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82" w:rsidRPr="008B0C82" w:rsidRDefault="008B0C82" w:rsidP="008B0C82">
      <w:pPr>
        <w:widowControl w:val="0"/>
        <w:jc w:val="center"/>
        <w:rPr>
          <w:rFonts w:eastAsia="Arial Unicode MS"/>
          <w:b/>
          <w:kern w:val="1"/>
          <w:sz w:val="28"/>
          <w:szCs w:val="28"/>
          <w:lang w:eastAsia="ru-RU"/>
        </w:rPr>
      </w:pPr>
      <w:r w:rsidRPr="008B0C82">
        <w:rPr>
          <w:rFonts w:eastAsia="Arial Unicode MS"/>
          <w:b/>
          <w:kern w:val="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B0C82" w:rsidRPr="008B0C82" w:rsidRDefault="008B0C82" w:rsidP="008B0C82">
      <w:pPr>
        <w:widowControl w:val="0"/>
        <w:jc w:val="center"/>
        <w:rPr>
          <w:rFonts w:eastAsia="Arial Unicode MS"/>
          <w:b/>
          <w:kern w:val="1"/>
          <w:sz w:val="28"/>
          <w:szCs w:val="28"/>
          <w:lang w:eastAsia="ru-RU"/>
        </w:rPr>
      </w:pPr>
      <w:r w:rsidRPr="008B0C82">
        <w:rPr>
          <w:rFonts w:eastAsia="Arial Unicode MS"/>
          <w:b/>
          <w:kern w:val="1"/>
          <w:sz w:val="28"/>
          <w:szCs w:val="28"/>
          <w:lang w:eastAsia="ru-RU"/>
        </w:rPr>
        <w:t xml:space="preserve">детский сад №31 «Чебурашка» </w:t>
      </w:r>
    </w:p>
    <w:p w:rsidR="008B0C82" w:rsidRPr="008B0C82" w:rsidRDefault="008B0C82" w:rsidP="008B0C82">
      <w:pPr>
        <w:widowControl w:val="0"/>
        <w:jc w:val="center"/>
        <w:rPr>
          <w:rFonts w:eastAsia="Arial Unicode MS"/>
          <w:b/>
          <w:kern w:val="1"/>
          <w:sz w:val="28"/>
          <w:szCs w:val="28"/>
          <w:lang w:eastAsia="ru-RU"/>
        </w:rPr>
      </w:pPr>
      <w:r w:rsidRPr="008B0C82">
        <w:rPr>
          <w:rFonts w:eastAsia="Arial Unicode MS"/>
          <w:b/>
          <w:kern w:val="1"/>
          <w:sz w:val="28"/>
          <w:szCs w:val="28"/>
          <w:lang w:eastAsia="ru-RU"/>
        </w:rPr>
        <w:t>х. Сухой Пролетарского района Ростовской области</w:t>
      </w:r>
    </w:p>
    <w:p w:rsidR="008B0C82" w:rsidRPr="008B0C82" w:rsidRDefault="008B0C82" w:rsidP="008B0C82">
      <w:pPr>
        <w:widowControl w:val="0"/>
        <w:jc w:val="center"/>
        <w:rPr>
          <w:rFonts w:eastAsia="Arial Unicode MS"/>
          <w:b/>
          <w:kern w:val="1"/>
          <w:sz w:val="28"/>
          <w:szCs w:val="28"/>
          <w:lang w:eastAsia="ru-RU"/>
        </w:rPr>
      </w:pPr>
      <w:r w:rsidRPr="008B0C82">
        <w:rPr>
          <w:rFonts w:eastAsia="Arial Unicode MS"/>
          <w:b/>
          <w:kern w:val="1"/>
          <w:sz w:val="28"/>
          <w:szCs w:val="28"/>
          <w:lang w:eastAsia="ru-RU"/>
        </w:rPr>
        <w:t>Приказ</w:t>
      </w:r>
    </w:p>
    <w:p w:rsidR="008B0C82" w:rsidRPr="008B0C82" w:rsidRDefault="008B0C82" w:rsidP="008B0C82">
      <w:pPr>
        <w:widowControl w:val="0"/>
        <w:rPr>
          <w:rFonts w:eastAsia="Arial Unicode MS"/>
          <w:b/>
          <w:kern w:val="1"/>
          <w:sz w:val="28"/>
          <w:szCs w:val="28"/>
          <w:lang w:eastAsia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4710"/>
        <w:gridCol w:w="2506"/>
      </w:tblGrid>
      <w:tr w:rsidR="008B0C82" w:rsidRPr="008B0C82" w:rsidTr="00C65F9B">
        <w:tc>
          <w:tcPr>
            <w:tcW w:w="2715" w:type="dxa"/>
            <w:shd w:val="clear" w:color="auto" w:fill="auto"/>
          </w:tcPr>
          <w:p w:rsidR="008B0C82" w:rsidRPr="008B0C82" w:rsidRDefault="004B05EC" w:rsidP="008B0C82">
            <w:pPr>
              <w:widowControl w:val="0"/>
              <w:snapToGrid w:val="0"/>
              <w:rPr>
                <w:rFonts w:eastAsia="Arial Unicode MS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ru-RU"/>
              </w:rPr>
              <w:t>01 сентября</w:t>
            </w:r>
            <w:r w:rsidR="008B0C82" w:rsidRPr="008B0C82">
              <w:rPr>
                <w:rFonts w:eastAsia="Arial Unicode MS"/>
                <w:kern w:val="1"/>
                <w:sz w:val="28"/>
                <w:szCs w:val="28"/>
                <w:lang w:eastAsia="ru-RU"/>
              </w:rPr>
              <w:t xml:space="preserve"> 2022 г.</w:t>
            </w:r>
            <w:r w:rsidR="008B0C82" w:rsidRPr="008B0C82">
              <w:rPr>
                <w:rFonts w:eastAsia="Arial Unicode MS"/>
                <w:b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10" w:type="dxa"/>
            <w:shd w:val="clear" w:color="auto" w:fill="auto"/>
          </w:tcPr>
          <w:p w:rsidR="008B0C82" w:rsidRPr="008B0C82" w:rsidRDefault="008B0C82" w:rsidP="008B0C82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ru-RU"/>
              </w:rPr>
            </w:pPr>
            <w:r w:rsidRPr="008B0C82">
              <w:rPr>
                <w:rFonts w:eastAsia="Arial Unicode MS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Pr="008B0C82">
              <w:rPr>
                <w:rFonts w:eastAsia="Arial Unicode MS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:rsidR="008B0C82" w:rsidRPr="008B0C82" w:rsidRDefault="008B0C82" w:rsidP="008B0C82">
            <w:pPr>
              <w:widowControl w:val="0"/>
              <w:snapToGrid w:val="0"/>
              <w:jc w:val="right"/>
              <w:rPr>
                <w:rFonts w:ascii="Arial" w:eastAsia="Arial Unicode MS" w:hAnsi="Arial"/>
                <w:kern w:val="1"/>
                <w:sz w:val="20"/>
                <w:lang w:eastAsia="ru-RU"/>
              </w:rPr>
            </w:pPr>
            <w:r w:rsidRPr="008B0C82">
              <w:rPr>
                <w:rFonts w:eastAsia="Arial Unicode MS"/>
                <w:kern w:val="1"/>
                <w:sz w:val="28"/>
                <w:szCs w:val="28"/>
                <w:lang w:eastAsia="ru-RU"/>
              </w:rPr>
              <w:t>№34</w:t>
            </w:r>
            <w:r>
              <w:rPr>
                <w:rFonts w:eastAsia="Arial Unicode MS"/>
                <w:kern w:val="1"/>
                <w:sz w:val="28"/>
                <w:szCs w:val="28"/>
                <w:lang w:eastAsia="ru-RU"/>
              </w:rPr>
              <w:t>/1</w:t>
            </w:r>
          </w:p>
        </w:tc>
      </w:tr>
    </w:tbl>
    <w:p w:rsidR="007F1306" w:rsidRPr="007F1306" w:rsidRDefault="007F1306" w:rsidP="007F1306">
      <w:pPr>
        <w:suppressAutoHyphens w:val="0"/>
        <w:ind w:right="6124"/>
        <w:jc w:val="both"/>
        <w:rPr>
          <w:sz w:val="16"/>
          <w:szCs w:val="16"/>
          <w:lang w:val="x-none" w:eastAsia="x-none"/>
        </w:rPr>
      </w:pPr>
    </w:p>
    <w:p w:rsidR="003312A3" w:rsidRDefault="003312A3" w:rsidP="007F1306">
      <w:pPr>
        <w:suppressAutoHyphens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 внедрении целевой модели наставничества </w:t>
      </w:r>
      <w:proofErr w:type="gramStart"/>
      <w:r>
        <w:rPr>
          <w:sz w:val="28"/>
          <w:szCs w:val="28"/>
          <w:lang w:eastAsia="x-none"/>
        </w:rPr>
        <w:t>в</w:t>
      </w:r>
      <w:proofErr w:type="gramEnd"/>
      <w:r w:rsidR="007F1306" w:rsidRPr="007F1306">
        <w:rPr>
          <w:sz w:val="28"/>
          <w:szCs w:val="28"/>
          <w:lang w:val="x-none" w:eastAsia="x-none"/>
        </w:rPr>
        <w:t xml:space="preserve"> </w:t>
      </w:r>
      <w:bookmarkStart w:id="0" w:name="_Hlk148978837"/>
    </w:p>
    <w:p w:rsidR="007F1306" w:rsidRPr="003312A3" w:rsidRDefault="003312A3" w:rsidP="007F1306">
      <w:pPr>
        <w:suppressAutoHyphens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Муниципально</w:t>
      </w:r>
      <w:r>
        <w:rPr>
          <w:sz w:val="28"/>
          <w:szCs w:val="28"/>
          <w:lang w:eastAsia="x-none"/>
        </w:rPr>
        <w:t xml:space="preserve">м </w:t>
      </w:r>
      <w:r w:rsidR="007F1306" w:rsidRPr="007F1306">
        <w:rPr>
          <w:sz w:val="28"/>
          <w:szCs w:val="28"/>
          <w:lang w:val="x-none" w:eastAsia="x-none"/>
        </w:rPr>
        <w:t>бюджетно</w:t>
      </w:r>
      <w:r>
        <w:rPr>
          <w:sz w:val="28"/>
          <w:szCs w:val="28"/>
          <w:lang w:eastAsia="x-none"/>
        </w:rPr>
        <w:t>м</w:t>
      </w:r>
      <w:r w:rsidR="007F1306" w:rsidRPr="007F1306">
        <w:rPr>
          <w:sz w:val="28"/>
          <w:szCs w:val="28"/>
          <w:lang w:val="x-none" w:eastAsia="x-none"/>
        </w:rPr>
        <w:t xml:space="preserve"> </w:t>
      </w:r>
      <w:r w:rsidR="007F1306" w:rsidRPr="007F1306">
        <w:rPr>
          <w:sz w:val="28"/>
          <w:szCs w:val="28"/>
          <w:lang w:eastAsia="x-none"/>
        </w:rPr>
        <w:t>дошкольно</w:t>
      </w:r>
      <w:r>
        <w:rPr>
          <w:sz w:val="28"/>
          <w:szCs w:val="28"/>
          <w:lang w:eastAsia="x-none"/>
        </w:rPr>
        <w:t>м</w:t>
      </w:r>
      <w:r w:rsidR="007F1306" w:rsidRPr="007F1306">
        <w:rPr>
          <w:sz w:val="28"/>
          <w:szCs w:val="28"/>
          <w:lang w:eastAsia="x-none"/>
        </w:rPr>
        <w:t xml:space="preserve"> образовательно</w:t>
      </w:r>
      <w:r>
        <w:rPr>
          <w:sz w:val="28"/>
          <w:szCs w:val="28"/>
          <w:lang w:eastAsia="x-none"/>
        </w:rPr>
        <w:t>м</w:t>
      </w:r>
    </w:p>
    <w:p w:rsidR="008B0C82" w:rsidRDefault="007F1306" w:rsidP="007F1306">
      <w:pPr>
        <w:suppressAutoHyphens w:val="0"/>
        <w:jc w:val="both"/>
        <w:rPr>
          <w:sz w:val="28"/>
          <w:szCs w:val="28"/>
          <w:lang w:eastAsia="x-none"/>
        </w:rPr>
      </w:pPr>
      <w:proofErr w:type="gramStart"/>
      <w:r w:rsidRPr="007F1306">
        <w:rPr>
          <w:sz w:val="28"/>
          <w:szCs w:val="28"/>
          <w:lang w:eastAsia="x-none"/>
        </w:rPr>
        <w:t>учреждени</w:t>
      </w:r>
      <w:r w:rsidR="003312A3">
        <w:rPr>
          <w:sz w:val="28"/>
          <w:szCs w:val="28"/>
          <w:lang w:eastAsia="x-none"/>
        </w:rPr>
        <w:t>и</w:t>
      </w:r>
      <w:proofErr w:type="gramEnd"/>
      <w:r w:rsidRPr="007F1306">
        <w:rPr>
          <w:sz w:val="28"/>
          <w:szCs w:val="28"/>
          <w:lang w:eastAsia="x-none"/>
        </w:rPr>
        <w:t xml:space="preserve"> детск</w:t>
      </w:r>
      <w:r w:rsidR="008B0C82">
        <w:rPr>
          <w:sz w:val="28"/>
          <w:szCs w:val="28"/>
          <w:lang w:eastAsia="x-none"/>
        </w:rPr>
        <w:t xml:space="preserve">ий </w:t>
      </w:r>
      <w:r w:rsidRPr="007F1306">
        <w:rPr>
          <w:sz w:val="28"/>
          <w:szCs w:val="28"/>
          <w:lang w:eastAsia="x-none"/>
        </w:rPr>
        <w:t>сад №</w:t>
      </w:r>
      <w:r w:rsidR="008B0C82">
        <w:rPr>
          <w:sz w:val="28"/>
          <w:szCs w:val="28"/>
          <w:lang w:eastAsia="x-none"/>
        </w:rPr>
        <w:t>31</w:t>
      </w:r>
      <w:r w:rsidRPr="007F1306">
        <w:rPr>
          <w:sz w:val="28"/>
          <w:szCs w:val="28"/>
          <w:lang w:eastAsia="x-none"/>
        </w:rPr>
        <w:t xml:space="preserve"> «</w:t>
      </w:r>
      <w:r w:rsidR="008B0C82" w:rsidRPr="008B0C82">
        <w:rPr>
          <w:sz w:val="28"/>
          <w:szCs w:val="28"/>
          <w:lang w:eastAsia="x-none"/>
        </w:rPr>
        <w:t>Чебурашка</w:t>
      </w:r>
      <w:r w:rsidRPr="007F1306">
        <w:rPr>
          <w:sz w:val="28"/>
          <w:szCs w:val="28"/>
          <w:lang w:eastAsia="x-none"/>
        </w:rPr>
        <w:t>»</w:t>
      </w:r>
    </w:p>
    <w:bookmarkEnd w:id="0"/>
    <w:p w:rsidR="007F1306" w:rsidRDefault="008B0C82" w:rsidP="007F1306">
      <w:pPr>
        <w:suppressAutoHyphens w:val="0"/>
        <w:jc w:val="both"/>
        <w:rPr>
          <w:sz w:val="28"/>
          <w:szCs w:val="28"/>
          <w:lang w:eastAsia="x-none"/>
        </w:rPr>
      </w:pPr>
      <w:r w:rsidRPr="008B0C82">
        <w:rPr>
          <w:sz w:val="28"/>
          <w:szCs w:val="28"/>
          <w:lang w:eastAsia="x-none"/>
        </w:rPr>
        <w:t>х. Сухой Пролетарского района Ростовской области</w:t>
      </w:r>
    </w:p>
    <w:p w:rsidR="007F1306" w:rsidRPr="007F1306" w:rsidRDefault="007F1306" w:rsidP="007F1306">
      <w:pPr>
        <w:suppressAutoHyphens w:val="0"/>
        <w:jc w:val="both"/>
        <w:rPr>
          <w:sz w:val="28"/>
          <w:szCs w:val="28"/>
          <w:lang w:val="x-none" w:eastAsia="x-none"/>
        </w:rPr>
      </w:pPr>
      <w:r w:rsidRPr="007F1306">
        <w:rPr>
          <w:sz w:val="28"/>
          <w:szCs w:val="28"/>
          <w:lang w:val="x-none" w:eastAsia="x-none"/>
        </w:rPr>
        <w:tab/>
      </w:r>
    </w:p>
    <w:p w:rsidR="007F1306" w:rsidRPr="003312A3" w:rsidRDefault="007F1306" w:rsidP="007F1306">
      <w:pPr>
        <w:suppressAutoHyphens w:val="0"/>
        <w:ind w:firstLine="720"/>
        <w:jc w:val="both"/>
        <w:rPr>
          <w:sz w:val="28"/>
          <w:szCs w:val="28"/>
          <w:lang w:eastAsia="x-none"/>
        </w:rPr>
      </w:pPr>
      <w:r w:rsidRPr="007F1306">
        <w:rPr>
          <w:sz w:val="28"/>
          <w:szCs w:val="28"/>
          <w:lang w:val="x-none" w:eastAsia="x-none"/>
        </w:rPr>
        <w:t xml:space="preserve">В </w:t>
      </w:r>
      <w:r w:rsidR="003312A3">
        <w:rPr>
          <w:sz w:val="28"/>
          <w:szCs w:val="28"/>
          <w:lang w:eastAsia="x-none"/>
        </w:rPr>
        <w:t>соответствии с приказом Районного отдела образования Администрации Пролетарского района Ростовской области от 31.08.2022 №</w:t>
      </w:r>
      <w:r w:rsidR="008B0C82">
        <w:rPr>
          <w:sz w:val="28"/>
          <w:szCs w:val="28"/>
          <w:lang w:eastAsia="x-none"/>
        </w:rPr>
        <w:t>180</w:t>
      </w:r>
      <w:r w:rsidR="003312A3">
        <w:rPr>
          <w:sz w:val="28"/>
          <w:szCs w:val="28"/>
          <w:lang w:eastAsia="x-none"/>
        </w:rPr>
        <w:t xml:space="preserve"> «О внедрении системы наставничества в дошкольных образовательных организациях Пролетарского района Ростовской области</w:t>
      </w:r>
    </w:p>
    <w:p w:rsidR="007F1306" w:rsidRPr="007F1306" w:rsidRDefault="007F1306" w:rsidP="007F1306">
      <w:pPr>
        <w:suppressAutoHyphens w:val="0"/>
        <w:rPr>
          <w:sz w:val="20"/>
          <w:szCs w:val="20"/>
          <w:lang w:eastAsia="ru-RU"/>
        </w:rPr>
      </w:pPr>
    </w:p>
    <w:p w:rsidR="007F1306" w:rsidRPr="007F1306" w:rsidRDefault="007F1306" w:rsidP="007F1306">
      <w:pPr>
        <w:suppressAutoHyphens w:val="0"/>
        <w:jc w:val="center"/>
        <w:rPr>
          <w:sz w:val="28"/>
          <w:szCs w:val="28"/>
          <w:lang w:val="x-none" w:eastAsia="x-none"/>
        </w:rPr>
      </w:pPr>
      <w:r w:rsidRPr="007F1306">
        <w:rPr>
          <w:sz w:val="28"/>
          <w:szCs w:val="28"/>
          <w:lang w:val="x-none" w:eastAsia="x-none"/>
        </w:rPr>
        <w:t>ПРИКАЗЫВАЮ:</w:t>
      </w:r>
    </w:p>
    <w:p w:rsidR="007F1306" w:rsidRPr="007F1306" w:rsidRDefault="007F1306" w:rsidP="007F1306">
      <w:pPr>
        <w:suppressAutoHyphens w:val="0"/>
        <w:jc w:val="center"/>
        <w:rPr>
          <w:sz w:val="28"/>
          <w:szCs w:val="28"/>
          <w:lang w:val="x-none" w:eastAsia="x-none"/>
        </w:rPr>
      </w:pPr>
    </w:p>
    <w:p w:rsidR="007F1306" w:rsidRPr="007F1306" w:rsidRDefault="003312A3" w:rsidP="007F1306">
      <w:pPr>
        <w:numPr>
          <w:ilvl w:val="0"/>
          <w:numId w:val="28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x-none" w:eastAsia="x-none"/>
        </w:rPr>
      </w:pPr>
      <w:bookmarkStart w:id="1" w:name="_Hlk148979008"/>
      <w:r>
        <w:rPr>
          <w:sz w:val="28"/>
          <w:szCs w:val="28"/>
          <w:lang w:eastAsia="x-none"/>
        </w:rPr>
        <w:t>Внедрить целевую модель наставничества педагогических работников в</w:t>
      </w:r>
      <w:r w:rsidR="007F1306" w:rsidRPr="007F1306">
        <w:rPr>
          <w:sz w:val="28"/>
          <w:szCs w:val="28"/>
          <w:lang w:val="x-none" w:eastAsia="x-none"/>
        </w:rPr>
        <w:t xml:space="preserve"> Муниципально</w:t>
      </w:r>
      <w:r>
        <w:rPr>
          <w:sz w:val="28"/>
          <w:szCs w:val="28"/>
          <w:lang w:eastAsia="x-none"/>
        </w:rPr>
        <w:t>м</w:t>
      </w:r>
      <w:r w:rsidR="007F1306" w:rsidRPr="007F1306">
        <w:rPr>
          <w:sz w:val="28"/>
          <w:szCs w:val="28"/>
          <w:lang w:eastAsia="x-none"/>
        </w:rPr>
        <w:t xml:space="preserve"> </w:t>
      </w:r>
      <w:r w:rsidR="007F1306" w:rsidRPr="007F1306">
        <w:rPr>
          <w:sz w:val="28"/>
          <w:szCs w:val="28"/>
          <w:lang w:val="x-none" w:eastAsia="x-none"/>
        </w:rPr>
        <w:t>бюджетно</w:t>
      </w:r>
      <w:r>
        <w:rPr>
          <w:sz w:val="28"/>
          <w:szCs w:val="28"/>
          <w:lang w:eastAsia="x-none"/>
        </w:rPr>
        <w:t>м</w:t>
      </w:r>
      <w:r w:rsidR="007F1306" w:rsidRPr="007F1306">
        <w:rPr>
          <w:sz w:val="28"/>
          <w:szCs w:val="28"/>
          <w:lang w:val="x-none" w:eastAsia="x-none"/>
        </w:rPr>
        <w:t xml:space="preserve"> дошкольно</w:t>
      </w:r>
      <w:r>
        <w:rPr>
          <w:sz w:val="28"/>
          <w:szCs w:val="28"/>
          <w:lang w:eastAsia="x-none"/>
        </w:rPr>
        <w:t>м</w:t>
      </w:r>
      <w:r w:rsidR="007F1306" w:rsidRPr="007F1306">
        <w:rPr>
          <w:sz w:val="28"/>
          <w:szCs w:val="28"/>
          <w:lang w:val="x-none" w:eastAsia="x-none"/>
        </w:rPr>
        <w:t xml:space="preserve"> образовательно</w:t>
      </w:r>
      <w:r>
        <w:rPr>
          <w:sz w:val="28"/>
          <w:szCs w:val="28"/>
          <w:lang w:eastAsia="x-none"/>
        </w:rPr>
        <w:t>м</w:t>
      </w:r>
      <w:r w:rsidR="007F1306" w:rsidRPr="007F1306">
        <w:rPr>
          <w:sz w:val="28"/>
          <w:szCs w:val="28"/>
          <w:lang w:val="x-none" w:eastAsia="x-none"/>
        </w:rPr>
        <w:t xml:space="preserve"> учреждени</w:t>
      </w:r>
      <w:r>
        <w:rPr>
          <w:sz w:val="28"/>
          <w:szCs w:val="28"/>
          <w:lang w:eastAsia="x-none"/>
        </w:rPr>
        <w:t>и</w:t>
      </w:r>
      <w:r w:rsidR="007F1306" w:rsidRPr="007F1306">
        <w:rPr>
          <w:sz w:val="28"/>
          <w:szCs w:val="28"/>
          <w:lang w:val="x-none" w:eastAsia="x-none"/>
        </w:rPr>
        <w:t xml:space="preserve"> детско</w:t>
      </w:r>
      <w:r>
        <w:rPr>
          <w:sz w:val="28"/>
          <w:szCs w:val="28"/>
          <w:lang w:eastAsia="x-none"/>
        </w:rPr>
        <w:t>м</w:t>
      </w:r>
      <w:r w:rsidR="007F1306" w:rsidRPr="007F1306">
        <w:rPr>
          <w:sz w:val="28"/>
          <w:szCs w:val="28"/>
          <w:lang w:val="x-none" w:eastAsia="x-none"/>
        </w:rPr>
        <w:t xml:space="preserve"> сад</w:t>
      </w:r>
      <w:r>
        <w:rPr>
          <w:sz w:val="28"/>
          <w:szCs w:val="28"/>
          <w:lang w:eastAsia="x-none"/>
        </w:rPr>
        <w:t xml:space="preserve">у </w:t>
      </w:r>
      <w:r w:rsidR="007F1306" w:rsidRPr="007F1306">
        <w:rPr>
          <w:sz w:val="28"/>
          <w:szCs w:val="28"/>
          <w:lang w:val="x-none" w:eastAsia="x-none"/>
        </w:rPr>
        <w:t>№</w:t>
      </w:r>
      <w:r w:rsidR="008B0C82">
        <w:rPr>
          <w:sz w:val="28"/>
          <w:szCs w:val="28"/>
          <w:lang w:eastAsia="x-none"/>
        </w:rPr>
        <w:t>31</w:t>
      </w:r>
      <w:r w:rsidR="007F1306" w:rsidRPr="007F1306">
        <w:rPr>
          <w:sz w:val="28"/>
          <w:szCs w:val="28"/>
          <w:lang w:eastAsia="x-none"/>
        </w:rPr>
        <w:t xml:space="preserve"> </w:t>
      </w:r>
      <w:r w:rsidR="007F1306" w:rsidRPr="007F1306">
        <w:rPr>
          <w:sz w:val="28"/>
          <w:szCs w:val="28"/>
          <w:lang w:val="x-none" w:eastAsia="x-none"/>
        </w:rPr>
        <w:t>«</w:t>
      </w:r>
      <w:r w:rsidR="008B0C82">
        <w:rPr>
          <w:sz w:val="28"/>
          <w:szCs w:val="28"/>
          <w:lang w:eastAsia="x-none"/>
        </w:rPr>
        <w:t>Чебурашка</w:t>
      </w:r>
      <w:r w:rsidR="007F1306" w:rsidRPr="007F1306">
        <w:rPr>
          <w:sz w:val="28"/>
          <w:szCs w:val="28"/>
          <w:lang w:val="x-none" w:eastAsia="x-none"/>
        </w:rPr>
        <w:t>»</w:t>
      </w:r>
      <w:r w:rsidR="007F1306" w:rsidRPr="007F1306">
        <w:rPr>
          <w:sz w:val="28"/>
          <w:szCs w:val="28"/>
          <w:lang w:eastAsia="x-none"/>
        </w:rPr>
        <w:t xml:space="preserve"> </w:t>
      </w:r>
      <w:r w:rsidR="008B0C82">
        <w:rPr>
          <w:sz w:val="28"/>
          <w:szCs w:val="28"/>
          <w:lang w:eastAsia="x-none"/>
        </w:rPr>
        <w:t xml:space="preserve">х. Сухой </w:t>
      </w:r>
      <w:r w:rsidR="007F1306" w:rsidRPr="007F1306">
        <w:rPr>
          <w:sz w:val="28"/>
          <w:szCs w:val="28"/>
          <w:lang w:val="x-none" w:eastAsia="x-none"/>
        </w:rPr>
        <w:t>Пролетарского района Ростовской области</w:t>
      </w:r>
      <w:bookmarkEnd w:id="1"/>
      <w:r>
        <w:rPr>
          <w:sz w:val="28"/>
          <w:szCs w:val="28"/>
          <w:lang w:eastAsia="x-none"/>
        </w:rPr>
        <w:t xml:space="preserve"> (далее МБДОУ №</w:t>
      </w:r>
      <w:r w:rsidR="008B0C82">
        <w:rPr>
          <w:sz w:val="28"/>
          <w:szCs w:val="28"/>
          <w:lang w:eastAsia="x-none"/>
        </w:rPr>
        <w:t>31</w:t>
      </w:r>
      <w:r>
        <w:rPr>
          <w:sz w:val="28"/>
          <w:szCs w:val="28"/>
          <w:lang w:eastAsia="x-none"/>
        </w:rPr>
        <w:t>)</w:t>
      </w:r>
    </w:p>
    <w:p w:rsidR="003312A3" w:rsidRPr="003312A3" w:rsidRDefault="003312A3" w:rsidP="007F1306">
      <w:pPr>
        <w:numPr>
          <w:ilvl w:val="0"/>
          <w:numId w:val="28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Назначить куратором по реализации программ наставничества </w:t>
      </w:r>
      <w:r w:rsidR="004B05EC">
        <w:rPr>
          <w:sz w:val="28"/>
          <w:szCs w:val="28"/>
          <w:lang w:eastAsia="x-none"/>
        </w:rPr>
        <w:t>заведующего Корчеву Елену Николаевну</w:t>
      </w:r>
      <w:r>
        <w:rPr>
          <w:sz w:val="28"/>
          <w:szCs w:val="28"/>
          <w:lang w:eastAsia="x-none"/>
        </w:rPr>
        <w:t>.</w:t>
      </w:r>
    </w:p>
    <w:p w:rsidR="007F1306" w:rsidRPr="00536CCE" w:rsidRDefault="003312A3" w:rsidP="007F1306">
      <w:pPr>
        <w:numPr>
          <w:ilvl w:val="0"/>
          <w:numId w:val="28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Утвердить Положение о системе наставничества педагогических работников МБДОУ №</w:t>
      </w:r>
      <w:r w:rsidR="004B05EC">
        <w:rPr>
          <w:sz w:val="28"/>
          <w:szCs w:val="28"/>
          <w:lang w:eastAsia="x-none"/>
        </w:rPr>
        <w:t>31</w:t>
      </w:r>
      <w:r w:rsidR="00536CCE">
        <w:rPr>
          <w:sz w:val="28"/>
          <w:szCs w:val="28"/>
          <w:lang w:eastAsia="x-none"/>
        </w:rPr>
        <w:t xml:space="preserve"> (приложение №1)</w:t>
      </w:r>
      <w:r w:rsidR="007F1306" w:rsidRPr="007F1306">
        <w:rPr>
          <w:sz w:val="28"/>
          <w:szCs w:val="28"/>
          <w:lang w:val="x-none" w:eastAsia="x-none"/>
        </w:rPr>
        <w:t>.</w:t>
      </w:r>
    </w:p>
    <w:p w:rsidR="00536CCE" w:rsidRPr="00536CCE" w:rsidRDefault="00536CCE" w:rsidP="007F1306">
      <w:pPr>
        <w:numPr>
          <w:ilvl w:val="0"/>
          <w:numId w:val="28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Утвердить дорожную карту (план мероприятий) по реализации Положения о системе наставничества педагогических работников МБДОУ №</w:t>
      </w:r>
      <w:r w:rsidR="004B05EC">
        <w:rPr>
          <w:sz w:val="28"/>
          <w:szCs w:val="28"/>
          <w:lang w:eastAsia="x-none"/>
        </w:rPr>
        <w:t>31</w:t>
      </w:r>
      <w:r>
        <w:rPr>
          <w:sz w:val="28"/>
          <w:szCs w:val="28"/>
          <w:lang w:eastAsia="x-none"/>
        </w:rPr>
        <w:t xml:space="preserve"> (Приложение №2).</w:t>
      </w:r>
    </w:p>
    <w:p w:rsidR="00536CCE" w:rsidRPr="007F1306" w:rsidRDefault="00536CCE" w:rsidP="007F1306">
      <w:pPr>
        <w:numPr>
          <w:ilvl w:val="0"/>
          <w:numId w:val="28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Создать на сайте МБДОУ №</w:t>
      </w:r>
      <w:r w:rsidR="004B05EC">
        <w:rPr>
          <w:sz w:val="28"/>
          <w:szCs w:val="28"/>
          <w:lang w:eastAsia="x-none"/>
        </w:rPr>
        <w:t>31</w:t>
      </w:r>
      <w:r>
        <w:rPr>
          <w:sz w:val="28"/>
          <w:szCs w:val="28"/>
          <w:lang w:eastAsia="x-none"/>
        </w:rPr>
        <w:t xml:space="preserve"> специальный раздел «Наставничество» с размещением обязательной информацией.</w:t>
      </w:r>
    </w:p>
    <w:p w:rsidR="007F1306" w:rsidRPr="007F1306" w:rsidRDefault="007F1306" w:rsidP="007F1306">
      <w:pPr>
        <w:numPr>
          <w:ilvl w:val="0"/>
          <w:numId w:val="28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x-none" w:eastAsia="x-none"/>
        </w:rPr>
      </w:pPr>
      <w:r w:rsidRPr="007F1306">
        <w:rPr>
          <w:sz w:val="28"/>
          <w:szCs w:val="28"/>
          <w:lang w:val="x-none" w:eastAsia="x-none"/>
        </w:rPr>
        <w:t>Контроль исполнени</w:t>
      </w:r>
      <w:r w:rsidR="004B05EC">
        <w:rPr>
          <w:sz w:val="28"/>
          <w:szCs w:val="28"/>
          <w:lang w:eastAsia="x-none"/>
        </w:rPr>
        <w:t>я</w:t>
      </w:r>
      <w:r w:rsidRPr="007F1306">
        <w:rPr>
          <w:sz w:val="28"/>
          <w:szCs w:val="28"/>
          <w:lang w:val="x-none" w:eastAsia="x-none"/>
        </w:rPr>
        <w:t xml:space="preserve"> приказа оставляю за собой.</w:t>
      </w:r>
    </w:p>
    <w:p w:rsidR="007F1306" w:rsidRPr="007F1306" w:rsidRDefault="007F1306" w:rsidP="007F1306">
      <w:pPr>
        <w:tabs>
          <w:tab w:val="left" w:pos="993"/>
        </w:tabs>
        <w:suppressAutoHyphens w:val="0"/>
        <w:ind w:left="567"/>
        <w:jc w:val="both"/>
        <w:rPr>
          <w:sz w:val="28"/>
          <w:szCs w:val="28"/>
          <w:lang w:val="x-none" w:eastAsia="x-none"/>
        </w:rPr>
      </w:pPr>
    </w:p>
    <w:p w:rsidR="007F1306" w:rsidRPr="007F1306" w:rsidRDefault="007F1306" w:rsidP="007F1306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7F1306" w:rsidRPr="007F1306" w:rsidRDefault="00536CCE" w:rsidP="007F1306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Заведующий МБДОУ №</w:t>
      </w:r>
      <w:r w:rsidR="004B05EC">
        <w:rPr>
          <w:sz w:val="28"/>
          <w:szCs w:val="28"/>
          <w:lang w:eastAsia="ru-RU"/>
        </w:rPr>
        <w:t>31</w:t>
      </w:r>
      <w:r w:rsidR="007F1306" w:rsidRPr="007F1306">
        <w:rPr>
          <w:sz w:val="28"/>
          <w:szCs w:val="28"/>
          <w:lang w:eastAsia="ru-RU"/>
        </w:rPr>
        <w:t xml:space="preserve">                                       </w:t>
      </w:r>
      <w:r>
        <w:rPr>
          <w:sz w:val="28"/>
          <w:szCs w:val="28"/>
          <w:lang w:eastAsia="ru-RU"/>
        </w:rPr>
        <w:t>Е.</w:t>
      </w:r>
      <w:r w:rsidR="004B05EC">
        <w:rPr>
          <w:sz w:val="28"/>
          <w:szCs w:val="28"/>
          <w:lang w:eastAsia="ru-RU"/>
        </w:rPr>
        <w:t>Н.Корчева</w:t>
      </w:r>
    </w:p>
    <w:p w:rsidR="007F1306" w:rsidRPr="007F1306" w:rsidRDefault="007F1306" w:rsidP="007F1306">
      <w:pPr>
        <w:suppressAutoHyphens w:val="0"/>
        <w:autoSpaceDE w:val="0"/>
        <w:autoSpaceDN w:val="0"/>
        <w:adjustRightInd w:val="0"/>
        <w:ind w:firstLine="567"/>
        <w:rPr>
          <w:sz w:val="20"/>
          <w:szCs w:val="20"/>
          <w:lang w:eastAsia="ru-RU"/>
        </w:rPr>
      </w:pPr>
    </w:p>
    <w:p w:rsidR="007F1306" w:rsidRDefault="007F1306" w:rsidP="007F1306">
      <w:pPr>
        <w:tabs>
          <w:tab w:val="left" w:pos="1701"/>
        </w:tabs>
        <w:suppressAutoHyphens w:val="0"/>
        <w:ind w:right="40"/>
        <w:rPr>
          <w:szCs w:val="28"/>
          <w:lang w:eastAsia="x-none"/>
        </w:rPr>
      </w:pPr>
    </w:p>
    <w:p w:rsidR="007F1306" w:rsidRDefault="007F1306" w:rsidP="007F1306">
      <w:pPr>
        <w:tabs>
          <w:tab w:val="left" w:pos="1701"/>
        </w:tabs>
        <w:suppressAutoHyphens w:val="0"/>
        <w:ind w:right="40"/>
        <w:rPr>
          <w:szCs w:val="28"/>
          <w:lang w:eastAsia="x-none"/>
        </w:rPr>
      </w:pPr>
    </w:p>
    <w:p w:rsidR="007F1306" w:rsidRDefault="007F1306" w:rsidP="007F1306">
      <w:pPr>
        <w:tabs>
          <w:tab w:val="left" w:pos="1701"/>
        </w:tabs>
        <w:suppressAutoHyphens w:val="0"/>
        <w:ind w:right="40"/>
        <w:rPr>
          <w:szCs w:val="28"/>
          <w:lang w:eastAsia="x-none"/>
        </w:rPr>
      </w:pPr>
    </w:p>
    <w:p w:rsidR="00C16399" w:rsidRDefault="00C16399" w:rsidP="007F1306">
      <w:pPr>
        <w:tabs>
          <w:tab w:val="left" w:pos="1701"/>
        </w:tabs>
        <w:suppressAutoHyphens w:val="0"/>
        <w:ind w:right="40" w:firstLine="709"/>
        <w:jc w:val="right"/>
        <w:rPr>
          <w:sz w:val="28"/>
          <w:szCs w:val="28"/>
          <w:lang w:val="x-none" w:eastAsia="x-none"/>
        </w:rPr>
        <w:sectPr w:rsidR="00C16399" w:rsidSect="002B6452">
          <w:pgSz w:w="11906" w:h="16838"/>
          <w:pgMar w:top="720" w:right="567" w:bottom="776" w:left="1134" w:header="720" w:footer="720" w:gutter="0"/>
          <w:cols w:space="720"/>
          <w:docGrid w:linePitch="600" w:charSpace="32768"/>
        </w:sectPr>
      </w:pPr>
    </w:p>
    <w:p w:rsidR="00536CCE" w:rsidRDefault="007F1306" w:rsidP="00536CCE">
      <w:pPr>
        <w:tabs>
          <w:tab w:val="left" w:pos="1701"/>
        </w:tabs>
        <w:suppressAutoHyphens w:val="0"/>
        <w:ind w:right="40" w:firstLine="709"/>
        <w:jc w:val="right"/>
        <w:rPr>
          <w:sz w:val="28"/>
          <w:szCs w:val="28"/>
          <w:lang w:eastAsia="x-none"/>
        </w:rPr>
      </w:pPr>
      <w:r w:rsidRPr="007F1306">
        <w:rPr>
          <w:sz w:val="28"/>
          <w:szCs w:val="28"/>
          <w:lang w:val="x-none" w:eastAsia="x-none"/>
        </w:rPr>
        <w:lastRenderedPageBreak/>
        <w:t>Приложение</w:t>
      </w:r>
      <w:r w:rsidR="00536CCE">
        <w:rPr>
          <w:sz w:val="28"/>
          <w:szCs w:val="28"/>
          <w:lang w:eastAsia="x-none"/>
        </w:rPr>
        <w:t xml:space="preserve"> №1 к приказу МБДОУ №</w:t>
      </w:r>
      <w:r w:rsidR="004B05EC">
        <w:rPr>
          <w:sz w:val="28"/>
          <w:szCs w:val="28"/>
          <w:lang w:eastAsia="x-none"/>
        </w:rPr>
        <w:t>31</w:t>
      </w:r>
    </w:p>
    <w:p w:rsidR="007F1306" w:rsidRDefault="00536CCE" w:rsidP="00536CCE">
      <w:pPr>
        <w:tabs>
          <w:tab w:val="left" w:pos="1701"/>
        </w:tabs>
        <w:suppressAutoHyphens w:val="0"/>
        <w:ind w:right="40"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от 01.09.2022 №</w:t>
      </w:r>
      <w:r w:rsidR="004B05EC">
        <w:rPr>
          <w:sz w:val="28"/>
          <w:szCs w:val="28"/>
          <w:lang w:eastAsia="x-none"/>
        </w:rPr>
        <w:t>34/1</w:t>
      </w:r>
    </w:p>
    <w:p w:rsidR="00363A6A" w:rsidRDefault="00363A6A" w:rsidP="00363A6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7A7817">
        <w:rPr>
          <w:b/>
          <w:bCs/>
          <w:sz w:val="28"/>
          <w:szCs w:val="28"/>
        </w:rPr>
        <w:t xml:space="preserve">Положение </w:t>
      </w:r>
    </w:p>
    <w:p w:rsidR="00363A6A" w:rsidRPr="00121E1F" w:rsidRDefault="00363A6A" w:rsidP="00363A6A">
      <w:pPr>
        <w:spacing w:line="276" w:lineRule="auto"/>
        <w:contextualSpacing/>
        <w:jc w:val="center"/>
        <w:rPr>
          <w:bCs/>
          <w:sz w:val="28"/>
          <w:szCs w:val="28"/>
        </w:rPr>
      </w:pPr>
      <w:r w:rsidRPr="00121E1F">
        <w:rPr>
          <w:bCs/>
          <w:sz w:val="28"/>
          <w:szCs w:val="28"/>
        </w:rPr>
        <w:t>о системе наставничества педагогических работников</w:t>
      </w:r>
    </w:p>
    <w:p w:rsidR="00363A6A" w:rsidRPr="00121E1F" w:rsidRDefault="00363A6A" w:rsidP="00363A6A">
      <w:pPr>
        <w:spacing w:line="276" w:lineRule="auto"/>
        <w:contextualSpacing/>
        <w:jc w:val="center"/>
        <w:rPr>
          <w:bCs/>
        </w:rPr>
      </w:pPr>
      <w:r w:rsidRPr="00121E1F">
        <w:rPr>
          <w:bCs/>
          <w:sz w:val="28"/>
          <w:szCs w:val="28"/>
        </w:rPr>
        <w:t xml:space="preserve">в </w:t>
      </w:r>
      <w:bookmarkStart w:id="2" w:name="_Hlk126660270"/>
      <w:r w:rsidRPr="00121E1F">
        <w:rPr>
          <w:bCs/>
          <w:sz w:val="28"/>
          <w:szCs w:val="28"/>
        </w:rPr>
        <w:t xml:space="preserve">Муниципальном бюджетном дошкольном образовательном учреждении детском </w:t>
      </w:r>
      <w:r>
        <w:rPr>
          <w:bCs/>
          <w:sz w:val="28"/>
          <w:szCs w:val="28"/>
        </w:rPr>
        <w:t>саду №</w:t>
      </w:r>
      <w:r w:rsidR="004B05EC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«</w:t>
      </w:r>
      <w:r w:rsidR="004B05EC">
        <w:rPr>
          <w:bCs/>
          <w:sz w:val="28"/>
          <w:szCs w:val="28"/>
        </w:rPr>
        <w:t>Чебурашка</w:t>
      </w:r>
      <w:r>
        <w:rPr>
          <w:bCs/>
          <w:sz w:val="28"/>
          <w:szCs w:val="28"/>
        </w:rPr>
        <w:t xml:space="preserve">» </w:t>
      </w:r>
      <w:r w:rsidR="004B05EC">
        <w:rPr>
          <w:bCs/>
          <w:sz w:val="28"/>
          <w:szCs w:val="28"/>
        </w:rPr>
        <w:t>х. Сухой</w:t>
      </w:r>
      <w:r>
        <w:rPr>
          <w:bCs/>
          <w:sz w:val="28"/>
          <w:szCs w:val="28"/>
        </w:rPr>
        <w:t xml:space="preserve"> Пролетарского района Ростовской области</w:t>
      </w:r>
    </w:p>
    <w:p w:rsidR="00363A6A" w:rsidRPr="007A7817" w:rsidRDefault="00363A6A" w:rsidP="00363A6A">
      <w:pPr>
        <w:spacing w:line="276" w:lineRule="auto"/>
        <w:jc w:val="both"/>
        <w:rPr>
          <w:b/>
          <w:bCs/>
        </w:rPr>
      </w:pPr>
    </w:p>
    <w:bookmarkEnd w:id="2"/>
    <w:p w:rsidR="00363A6A" w:rsidRPr="00C3089B" w:rsidRDefault="00363A6A" w:rsidP="00363A6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Муниципальном бюджетном дошкольном образовательном учреждении детском саду </w:t>
      </w:r>
      <w:r w:rsidR="004B05EC" w:rsidRPr="004B05EC">
        <w:rPr>
          <w:rFonts w:ascii="Times New Roman" w:hAnsi="Times New Roman" w:cs="Times New Roman"/>
          <w:sz w:val="28"/>
          <w:szCs w:val="28"/>
        </w:rPr>
        <w:t xml:space="preserve">№31 «Чебурашка» х. Сухой </w:t>
      </w:r>
      <w:r w:rsidRPr="00C3089B">
        <w:rPr>
          <w:rFonts w:ascii="Times New Roman" w:hAnsi="Times New Roman" w:cs="Times New Roman"/>
          <w:sz w:val="28"/>
          <w:szCs w:val="28"/>
        </w:rPr>
        <w:t>Пролетарского района Ростовской области (далее</w:t>
      </w:r>
      <w:r w:rsidR="00C1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)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1.2. В Положении используются следующие понятия: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Наставник – педагогический работник, назначаемый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ой) программ(ы) наставничества.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1.5.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A6A" w:rsidRPr="00C3089B" w:rsidRDefault="00363A6A" w:rsidP="00363A6A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1.6. Срок действия данного Положения не ограничен – действует до принятия нового Положения.</w:t>
      </w:r>
    </w:p>
    <w:p w:rsidR="00363A6A" w:rsidRPr="00C3089B" w:rsidRDefault="00363A6A" w:rsidP="00363A6A">
      <w:pPr>
        <w:pStyle w:val="af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2. Цель и задачи системы наставничества. Формы наставничества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2.1. Цель системы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2.2. Задачи системы наставничества педагогических работников: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детсадовском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и вне детсадовском уровнях;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образовательной организации, ознакомление с традициями и укладом жизни детского сада, а также в преодолении профессиональных трудностей, возникающих при выполнении должностных обязанностей;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363A6A" w:rsidRPr="00C3089B" w:rsidRDefault="00363A6A" w:rsidP="00363A6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308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C3089B">
        <w:rPr>
          <w:rFonts w:ascii="Times New Roman" w:hAnsi="Times New Roman" w:cs="Times New Roman"/>
          <w:sz w:val="28"/>
          <w:szCs w:val="28"/>
        </w:rPr>
        <w:t xml:space="preserve">в отношении педагогических работников могут быть реализованы различные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ресурсов. Формы наставничества используются как в одном виде, так и в комплексе в зависимости от запланированных эффектов.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Партнерское наставничество («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равный-равному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>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Групповое наставничество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89B">
        <w:rPr>
          <w:rFonts w:ascii="Times New Roman" w:hAnsi="Times New Roman" w:cs="Times New Roman"/>
          <w:sz w:val="28"/>
          <w:szCs w:val="28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89B">
        <w:rPr>
          <w:rFonts w:ascii="Times New Roman" w:hAnsi="Times New Roman" w:cs="Times New Roman"/>
          <w:sz w:val="28"/>
          <w:szCs w:val="28"/>
        </w:rPr>
        <w:t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Форма наставничества «руководитель образовательной организации – воспитатель»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 – воспитатель», нацеленную на совершенствование образовательного процесса и достижение желаемых результатов руководителем образовательной организации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363A6A" w:rsidRPr="00C3089B" w:rsidRDefault="00363A6A" w:rsidP="00363A6A">
      <w:pPr>
        <w:pStyle w:val="af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3. Организация системы наставничества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наставничества педагогических работников в образовательной организации»,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по плану – составной части годового плана методической работы.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3.2.1. Педагоги-наставники в соответствии с задачами: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изучают работу вышеуказанных категорий педагогов, выявляют их проблемы и трудности;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проводят анкетирование с целью выявить их личностные качества, профессиональный уровень, интересы;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организуют обучение педагогов в следующих формах: стажировка, лекция, семинар-практикум, контроль и экспертная оценка старшего воспитателя;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26664715"/>
      <w:r w:rsidRPr="00C3089B">
        <w:rPr>
          <w:rFonts w:ascii="Times New Roman" w:hAnsi="Times New Roman" w:cs="Times New Roman"/>
          <w:color w:val="000000"/>
          <w:sz w:val="28"/>
          <w:szCs w:val="28"/>
        </w:rPr>
        <w:t>3.3. Деятельностью наставников руководят заведующий и старший воспитатель.</w:t>
      </w:r>
    </w:p>
    <w:bookmarkEnd w:id="3"/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3.4. Заведующий и старший воспитатель выбирают наставников по следующим критериям: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2 – умение легко и доступно передавать свои знания и опыт новичкам;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3 – личное желание, чтобы наставничество не воспринималось как дополнительная нагрузка;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5 – ответственность и организованность.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3.5. Наставник может иметь одновременно не более двух наставляемых педагогов.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3.6. Кандидатуры наставников рассматриваются на педагогическом совете образовательной организации.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3.7. Наставник и наставляемый педагог назначаются при обоюдном согласии, по рекомендации педсовета, и утверждаются приказом </w:t>
      </w: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с указанием срока наставничества (не менее одного года).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3.8. Замена наставника производится приказом </w:t>
      </w: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в случаях: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увольнения наставника;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перевода на другую работу наставляемого педагога или наставника;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наставника к дисциплинарной ответственности;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психологической несовместимости наставника и наставляемого.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3.9. За работу с наставляемыми педагогами наставникам предусмотрено вознаграждение: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hAnsi="Times New Roman" w:cs="Times New Roman"/>
          <w:color w:val="000000"/>
          <w:sz w:val="28"/>
          <w:szCs w:val="28"/>
        </w:rPr>
        <w:t>риальное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(стимулирующие выплаты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Нематериальные:</w:t>
      </w: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участие в конкурсе на лучшего наставника;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 на руководящие позиции;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публичное признание заслуг наставника; награждение почетными грамотами и благодарностями разного уровня.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3.10. Руководитель образовательной организации: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363A6A" w:rsidRPr="00C3089B" w:rsidRDefault="00363A6A" w:rsidP="00363A6A">
      <w:pPr>
        <w:pStyle w:val="af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издает прика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, семинарах по проблемам наставничества и т.п.);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3.11. Куратор реализации программ наставничества: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назначается руководителем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363A6A" w:rsidRPr="00C3089B" w:rsidRDefault="00363A6A" w:rsidP="00363A6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совместно с секретарем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/страницы, социальных сетей;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и секретарем;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 площадках и с привлечением наставников из других образовательных организаций;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363A6A" w:rsidRDefault="00363A6A" w:rsidP="00363A6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секретарем).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3.12.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По инициативе наставников может быть создан орган общественного самоуправления – Совет наставников.</w:t>
      </w:r>
    </w:p>
    <w:p w:rsidR="00363A6A" w:rsidRPr="00C3089B" w:rsidRDefault="00363A6A" w:rsidP="00363A6A">
      <w:pPr>
        <w:pStyle w:val="af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4.1. Права наставника: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самостоятельно планировать работу с наставляемыми педагогами;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привлекать для оказания помощи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>, психологов, социального педагога</w:t>
      </w:r>
      <w:r w:rsidRPr="00C3089B">
        <w:rPr>
          <w:rFonts w:ascii="Times New Roman" w:hAnsi="Times New Roman" w:cs="Times New Roman"/>
          <w:sz w:val="28"/>
          <w:szCs w:val="28"/>
        </w:rPr>
        <w:t xml:space="preserve"> и других педагогических работников образовательной организации,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 готовых транслировать свой опыт работы</w:t>
      </w:r>
      <w:r w:rsidRPr="00C3089B">
        <w:rPr>
          <w:rFonts w:ascii="Times New Roman" w:hAnsi="Times New Roman" w:cs="Times New Roman"/>
          <w:sz w:val="28"/>
          <w:szCs w:val="28"/>
        </w:rPr>
        <w:t xml:space="preserve"> с их согласия;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Занятия проводят воспитатели с первой и высшей категорией;</w:t>
      </w:r>
      <w:bookmarkStart w:id="4" w:name="_Hlk126666478"/>
    </w:p>
    <w:bookmarkEnd w:id="4"/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работы наставляемых педагогов;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представлять к поощрению наставляемых педагогов за высокие результаты работы;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выявлять успешный опыт работы среди наставляемых педагогов, предлагать транслировать его в образовательной организации;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организовывать открытые мероприятия наставляемых педагогов.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4.2. Обязанности наставника: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во взаимодействии со всеми структурами, осуществляющими работу с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по программе наставничества (психологическая служба, школа молодого педагога, методические объединения, педагогический совет и пр.);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. и на личном примере;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укреплению и повышению уровня престижности образовательной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обеспечивать им методическую, информационную и другие виды помощи, обучать в различных формах;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диагностировать и контролировать начинающих педагогов, коллегиально обсуждать их работу;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рекомендовать участие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соблюдать педагогическую этику.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4.3. Наставник несет ответственность: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за качество контрольно-диагностических обучающих мероприятий;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степень адаптации молодых и вновь прибывших в образовательную организацию педагогов;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улучшение качества образовательной деятельности, которую они организуют;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их готовности к образовательной деятельности с учетом специфики образовательной организации и требований ФГОС </w:t>
      </w: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3A6A" w:rsidRPr="00395959" w:rsidRDefault="00363A6A" w:rsidP="00363A6A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- этичное взаимодействие с наставляемыми педагогами.</w:t>
      </w:r>
    </w:p>
    <w:p w:rsidR="00363A6A" w:rsidRPr="00C3089B" w:rsidRDefault="00363A6A" w:rsidP="00363A6A">
      <w:pPr>
        <w:pStyle w:val="af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5. Права и обязанности наставляемого</w:t>
      </w:r>
    </w:p>
    <w:p w:rsidR="00363A6A" w:rsidRPr="00C3089B" w:rsidRDefault="00363A6A" w:rsidP="00363A6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5.1. Права наставляемого: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систематически повышать свой профессиональный уровень;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5.2. Обязанности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устранять совместно с наставником допущенные ошибки и выявленные затруднения;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организованность и культуру в работе и учебе;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363A6A" w:rsidRPr="00C3089B" w:rsidRDefault="00363A6A" w:rsidP="00363A6A">
      <w:pPr>
        <w:pStyle w:val="af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профессиональный профиль или личный (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363A6A" w:rsidRPr="00C3089B" w:rsidRDefault="00363A6A" w:rsidP="00363A6A">
      <w:pPr>
        <w:pStyle w:val="af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7. Завершение персонализированной программы наставничества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завершения плана мероприятий персонализированной программы наставничества в полном объеме;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363A6A" w:rsidRPr="00395959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7.2. Изменение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срока реализации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363A6A" w:rsidRPr="00C3089B" w:rsidRDefault="00363A6A" w:rsidP="00363A6A">
      <w:pPr>
        <w:pStyle w:val="af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 Документальное оформление деятельности наставников (делопроизводство)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8.2. Нумерация протоколов ведется от начала учебного года.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8.3. Отчет о работе наставников за учебный год в письменном виде предоставляет старший воспитатель на итоговом заседании педагогического совета</w:t>
      </w:r>
    </w:p>
    <w:p w:rsidR="00363A6A" w:rsidRPr="00C3089B" w:rsidRDefault="00363A6A" w:rsidP="00363A6A">
      <w:pPr>
        <w:pStyle w:val="af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9. Условия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нормативноправовая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9.2. Результаты персонализированных программ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публикуются после их завершения. </w:t>
      </w:r>
    </w:p>
    <w:p w:rsidR="00363A6A" w:rsidRPr="00C3089B" w:rsidRDefault="00363A6A" w:rsidP="00363A6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363A6A" w:rsidRPr="00C3089B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10.1. Настоящее Положение вступает в силу с момента утверждения руководителем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и действует бессрочно. </w:t>
      </w: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>.</w:t>
      </w:r>
      <w:r w:rsidRPr="00C3089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gramEnd"/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3A6A" w:rsidRDefault="00363A6A" w:rsidP="00363A6A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B05EC" w:rsidRPr="004B05EC" w:rsidRDefault="00363A6A" w:rsidP="004B05EC">
      <w:pPr>
        <w:tabs>
          <w:tab w:val="left" w:pos="1701"/>
        </w:tabs>
        <w:suppressAutoHyphens w:val="0"/>
        <w:ind w:right="40" w:firstLine="709"/>
        <w:jc w:val="right"/>
        <w:rPr>
          <w:sz w:val="28"/>
          <w:szCs w:val="28"/>
          <w:lang w:eastAsia="x-none"/>
        </w:rPr>
      </w:pPr>
      <w:bookmarkStart w:id="5" w:name="_Hlk126757704"/>
      <w:r w:rsidRPr="007F1306">
        <w:rPr>
          <w:sz w:val="28"/>
          <w:szCs w:val="28"/>
          <w:lang w:val="x-none" w:eastAsia="x-none"/>
        </w:rPr>
        <w:lastRenderedPageBreak/>
        <w:t>Приложение</w:t>
      </w:r>
      <w:r>
        <w:rPr>
          <w:sz w:val="28"/>
          <w:szCs w:val="28"/>
          <w:lang w:eastAsia="x-none"/>
        </w:rPr>
        <w:t xml:space="preserve"> №2 к приказу </w:t>
      </w:r>
      <w:r w:rsidR="004B05EC" w:rsidRPr="004B05EC">
        <w:rPr>
          <w:sz w:val="28"/>
          <w:szCs w:val="28"/>
          <w:lang w:eastAsia="x-none"/>
        </w:rPr>
        <w:t>МБДОУ №31</w:t>
      </w:r>
    </w:p>
    <w:p w:rsidR="00363A6A" w:rsidRDefault="004B05EC" w:rsidP="004B05EC">
      <w:pPr>
        <w:tabs>
          <w:tab w:val="left" w:pos="1701"/>
        </w:tabs>
        <w:suppressAutoHyphens w:val="0"/>
        <w:ind w:right="40" w:firstLine="709"/>
        <w:jc w:val="right"/>
        <w:rPr>
          <w:rFonts w:eastAsia="Calibri"/>
          <w:sz w:val="28"/>
          <w:szCs w:val="28"/>
          <w:lang w:eastAsia="en-US"/>
        </w:rPr>
      </w:pPr>
      <w:r w:rsidRPr="004B05EC">
        <w:rPr>
          <w:sz w:val="28"/>
          <w:szCs w:val="28"/>
          <w:lang w:eastAsia="x-none"/>
        </w:rPr>
        <w:t xml:space="preserve"> от 01.09.2022 №34/1</w:t>
      </w:r>
    </w:p>
    <w:p w:rsidR="00363A6A" w:rsidRDefault="00363A6A" w:rsidP="00363A6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63A6A" w:rsidRPr="00363A6A" w:rsidRDefault="00363A6A" w:rsidP="00363A6A">
      <w:pPr>
        <w:suppressAutoHyphens w:val="0"/>
        <w:jc w:val="center"/>
        <w:rPr>
          <w:rFonts w:eastAsia="Calibri"/>
          <w:spacing w:val="-2"/>
          <w:sz w:val="28"/>
          <w:szCs w:val="28"/>
          <w:lang w:eastAsia="en-US"/>
        </w:rPr>
      </w:pPr>
      <w:r w:rsidRPr="00363A6A">
        <w:rPr>
          <w:rFonts w:eastAsia="Calibri"/>
          <w:sz w:val="28"/>
          <w:szCs w:val="28"/>
          <w:lang w:eastAsia="en-US"/>
        </w:rPr>
        <w:t>Дорожная</w:t>
      </w:r>
      <w:r w:rsidRPr="00363A6A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z w:val="28"/>
          <w:szCs w:val="28"/>
          <w:lang w:eastAsia="en-US"/>
        </w:rPr>
        <w:t>карта</w:t>
      </w:r>
      <w:r w:rsidRPr="00363A6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z w:val="28"/>
          <w:szCs w:val="28"/>
          <w:lang w:eastAsia="en-US"/>
        </w:rPr>
        <w:t>(план</w:t>
      </w:r>
      <w:r w:rsidRPr="00363A6A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pacing w:val="-2"/>
          <w:sz w:val="28"/>
          <w:szCs w:val="28"/>
          <w:lang w:eastAsia="en-US"/>
        </w:rPr>
        <w:t>мероприятий)</w:t>
      </w:r>
    </w:p>
    <w:p w:rsidR="00363A6A" w:rsidRPr="00363A6A" w:rsidRDefault="00363A6A" w:rsidP="00363A6A">
      <w:pPr>
        <w:suppressAutoHyphens w:val="0"/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363A6A">
        <w:rPr>
          <w:rFonts w:eastAsia="Calibri"/>
          <w:sz w:val="28"/>
          <w:szCs w:val="28"/>
          <w:lang w:eastAsia="en-US"/>
        </w:rPr>
        <w:t>по</w:t>
      </w:r>
      <w:r w:rsidRPr="00363A6A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z w:val="28"/>
          <w:szCs w:val="28"/>
          <w:lang w:eastAsia="en-US"/>
        </w:rPr>
        <w:t>реализации</w:t>
      </w:r>
      <w:r w:rsidRPr="00363A6A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z w:val="28"/>
          <w:szCs w:val="28"/>
          <w:lang w:eastAsia="en-US"/>
        </w:rPr>
        <w:t>Положения</w:t>
      </w:r>
      <w:r w:rsidRPr="00363A6A">
        <w:rPr>
          <w:rFonts w:eastAsia="Calibri"/>
          <w:spacing w:val="-9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z w:val="28"/>
          <w:szCs w:val="28"/>
          <w:lang w:eastAsia="en-US"/>
        </w:rPr>
        <w:t>о</w:t>
      </w:r>
      <w:r w:rsidRPr="00363A6A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z w:val="28"/>
          <w:szCs w:val="28"/>
          <w:lang w:eastAsia="en-US"/>
        </w:rPr>
        <w:t>системе</w:t>
      </w:r>
      <w:r w:rsidRPr="00363A6A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Pr="00363A6A">
        <w:rPr>
          <w:rFonts w:eastAsia="Calibri"/>
          <w:sz w:val="28"/>
          <w:szCs w:val="28"/>
          <w:lang w:eastAsia="en-US"/>
        </w:rPr>
        <w:t>наставничества</w:t>
      </w:r>
    </w:p>
    <w:p w:rsidR="00363A6A" w:rsidRPr="00363A6A" w:rsidRDefault="00363A6A" w:rsidP="00363A6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63A6A">
        <w:rPr>
          <w:rFonts w:eastAsia="Calibri"/>
          <w:sz w:val="28"/>
          <w:szCs w:val="28"/>
          <w:lang w:eastAsia="en-US"/>
        </w:rPr>
        <w:t>педагогических работников Муниципального бюджетного дошкольного образовательного учреждения детск</w:t>
      </w:r>
      <w:r w:rsidR="004B05EC">
        <w:rPr>
          <w:rFonts w:eastAsia="Calibri"/>
          <w:sz w:val="28"/>
          <w:szCs w:val="28"/>
          <w:lang w:eastAsia="en-US"/>
        </w:rPr>
        <w:t>ий</w:t>
      </w:r>
      <w:r w:rsidRPr="00363A6A">
        <w:rPr>
          <w:rFonts w:eastAsia="Calibri"/>
          <w:sz w:val="28"/>
          <w:szCs w:val="28"/>
          <w:lang w:eastAsia="en-US"/>
        </w:rPr>
        <w:t xml:space="preserve"> </w:t>
      </w:r>
      <w:r w:rsidR="004B05EC">
        <w:rPr>
          <w:rFonts w:eastAsia="Calibri"/>
          <w:sz w:val="28"/>
          <w:szCs w:val="28"/>
          <w:lang w:eastAsia="en-US"/>
        </w:rPr>
        <w:t>сад</w:t>
      </w:r>
      <w:r w:rsidR="004B05EC" w:rsidRPr="004B05EC">
        <w:rPr>
          <w:rFonts w:eastAsia="Calibri"/>
          <w:sz w:val="28"/>
          <w:szCs w:val="28"/>
          <w:lang w:eastAsia="en-US"/>
        </w:rPr>
        <w:t xml:space="preserve"> №31 «Чебурашка» х. Сухой</w:t>
      </w:r>
      <w:r w:rsidRPr="00363A6A">
        <w:rPr>
          <w:rFonts w:eastAsia="Calibri"/>
          <w:sz w:val="28"/>
          <w:szCs w:val="28"/>
          <w:lang w:eastAsia="en-US"/>
        </w:rPr>
        <w:t xml:space="preserve"> Пролетарского района Ростовской области (МБДОУ №</w:t>
      </w:r>
      <w:r w:rsidR="004B05EC">
        <w:rPr>
          <w:rFonts w:eastAsia="Calibri"/>
          <w:sz w:val="28"/>
          <w:szCs w:val="28"/>
          <w:lang w:eastAsia="en-US"/>
        </w:rPr>
        <w:t>31</w:t>
      </w:r>
      <w:r w:rsidRPr="00363A6A">
        <w:rPr>
          <w:rFonts w:eastAsia="Calibri"/>
          <w:sz w:val="28"/>
          <w:szCs w:val="28"/>
          <w:lang w:eastAsia="en-US"/>
        </w:rPr>
        <w:t>)</w:t>
      </w:r>
    </w:p>
    <w:p w:rsidR="00363A6A" w:rsidRPr="00363A6A" w:rsidRDefault="00363A6A" w:rsidP="00363A6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63A6A">
        <w:rPr>
          <w:rFonts w:eastAsia="Calibri"/>
          <w:sz w:val="28"/>
          <w:szCs w:val="28"/>
          <w:lang w:eastAsia="en-US"/>
        </w:rPr>
        <w:t>(сентябрь 2022 г. - май 2024 г.</w:t>
      </w:r>
      <w:bookmarkEnd w:id="5"/>
      <w:r w:rsidRPr="00363A6A">
        <w:rPr>
          <w:rFonts w:eastAsia="Calibri"/>
          <w:sz w:val="28"/>
          <w:szCs w:val="28"/>
          <w:lang w:eastAsia="en-US"/>
        </w:rPr>
        <w:t>)</w:t>
      </w:r>
    </w:p>
    <w:p w:rsidR="00363A6A" w:rsidRPr="00363A6A" w:rsidRDefault="00363A6A" w:rsidP="00363A6A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04"/>
        <w:gridCol w:w="1956"/>
        <w:gridCol w:w="3397"/>
        <w:gridCol w:w="1147"/>
        <w:gridCol w:w="1729"/>
      </w:tblGrid>
      <w:tr w:rsidR="00363A6A" w:rsidRPr="001F6868" w:rsidTr="001F6868">
        <w:tc>
          <w:tcPr>
            <w:tcW w:w="80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704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Наименование этапа</w:t>
            </w: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Мероприятия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деятельности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примерный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план</w:t>
            </w:r>
            <w:r w:rsidRPr="001F686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мероприятий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Срок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Ответственный</w:t>
            </w:r>
          </w:p>
        </w:tc>
      </w:tr>
      <w:tr w:rsidR="00363A6A" w:rsidRPr="001F6868" w:rsidTr="001F6868">
        <w:tc>
          <w:tcPr>
            <w:tcW w:w="806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Подготовка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условий для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реализации системы наставничества</w:t>
            </w: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Изучение 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систематизация имеющихся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материалов по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проблеме наставничества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Изучение</w:t>
            </w:r>
            <w:r w:rsidRPr="001F6868">
              <w:rPr>
                <w:rFonts w:ascii="Times New Roman" w:eastAsia="Calibri" w:hAnsi="Times New Roman" w:cs="Times New Roman"/>
                <w:spacing w:val="4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Распоряжения</w:t>
            </w:r>
            <w:r w:rsidRPr="001F6868">
              <w:rPr>
                <w:rFonts w:ascii="Times New Roman" w:eastAsia="Calibri" w:hAnsi="Times New Roman" w:cs="Times New Roman"/>
                <w:spacing w:val="4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Министерства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просвещения Российской Федерации № Р-145 от 25 декабря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2019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«Об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утверждении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методологии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(целевой) модели наставничества обучающихся для организаций,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осуществляющих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образовательную деятельность </w:t>
            </w:r>
            <w:proofErr w:type="gramStart"/>
            <w:r w:rsidRPr="001F6868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  <w:r w:rsidRPr="001F6868">
              <w:rPr>
                <w:rFonts w:ascii="Times New Roman" w:eastAsia="Calibri" w:hAnsi="Times New Roman" w:cs="Times New Roman"/>
                <w:spacing w:val="4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общеобразовательным, дополнительным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общеобразовательным и программам среднего профессионального образования, в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том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числе</w:t>
            </w:r>
            <w:r w:rsidRPr="001F6868">
              <w:rPr>
                <w:rFonts w:ascii="Times New Roman" w:eastAsia="Calibri" w:hAnsi="Times New Roman" w:cs="Times New Roman"/>
                <w:spacing w:val="4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применением лучших практик обмена опытом между </w:t>
            </w:r>
            <w:proofErr w:type="gramStart"/>
            <w:r w:rsidRPr="001F6868">
              <w:rPr>
                <w:rFonts w:ascii="Times New Roman" w:eastAsia="Calibri" w:hAnsi="Times New Roman" w:cs="Times New Roman"/>
                <w:lang w:eastAsia="en-US"/>
              </w:rPr>
              <w:t>обучающимися</w:t>
            </w:r>
            <w:proofErr w:type="gramEnd"/>
            <w:r w:rsidRPr="001F6868">
              <w:rPr>
                <w:rFonts w:ascii="Times New Roman" w:eastAsia="Calibri" w:hAnsi="Times New Roman" w:cs="Times New Roman"/>
                <w:lang w:eastAsia="en-US"/>
              </w:rPr>
              <w:t>».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Подготовка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системных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папок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проблеме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наставничества.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Ознакомление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шаблонами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документов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для реализации целевой модели.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Сентябрь 2022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Корчева Е.Н</w:t>
            </w:r>
            <w:r w:rsidR="00363A6A" w:rsidRPr="001F6868">
              <w:rPr>
                <w:rFonts w:ascii="Times New Roman" w:eastAsia="Calibri" w:hAnsi="Times New Roman" w:cs="Times New Roman"/>
                <w:lang w:eastAsia="en-US"/>
              </w:rPr>
              <w:t>., заведующий МБДОУ №</w:t>
            </w: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</w:p>
        </w:tc>
      </w:tr>
      <w:tr w:rsidR="00363A6A" w:rsidRPr="001F6868" w:rsidTr="001F6868"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Подготовка 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нормативной</w:t>
            </w:r>
            <w:proofErr w:type="gramEnd"/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базы реализации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целевой модели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наставничества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МДОУ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Подготовка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принятие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локальных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нормативных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правовых актов образовательной организации: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– приказ «Об утверждении положения о системе наставничества педагогических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работников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МБДОУ №</w:t>
            </w:r>
            <w:r w:rsidR="004B05EC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»;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Положение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системе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наставничества</w:t>
            </w:r>
            <w:r w:rsidRPr="001F6868">
              <w:rPr>
                <w:rFonts w:ascii="Times New Roman" w:eastAsia="Calibri" w:hAnsi="Times New Roman" w:cs="Times New Roman"/>
                <w:spacing w:val="-14"/>
                <w:lang w:eastAsia="en-US"/>
              </w:rPr>
              <w:t xml:space="preserve"> 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педагогических</w:t>
            </w:r>
            <w:proofErr w:type="gramEnd"/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работников</w:t>
            </w:r>
            <w:r w:rsidRPr="001F6868">
              <w:rPr>
                <w:rFonts w:ascii="Times New Roman" w:eastAsia="Calibri" w:hAnsi="Times New Roman" w:cs="Times New Roman"/>
                <w:spacing w:val="4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МБДОУ №</w:t>
            </w:r>
            <w:r w:rsidR="004B05EC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»;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1F686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Дорожная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карта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(план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мероприятий)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реализации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приказы о закреплении наставнических пар/групп с письменного согласия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их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участников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возложение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 них дополнительных обязанностей, связанных с наставнической деятельностью (по объектам).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- подготовка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персонализированных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программ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наставничества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и др.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Сентябрь 2022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</w:tc>
      </w:tr>
      <w:tr w:rsidR="00363A6A" w:rsidRPr="001F6868" w:rsidTr="001F6868">
        <w:trPr>
          <w:trHeight w:val="1662"/>
        </w:trPr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Выбор форм 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программ наставничества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исходя из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потребностей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МДОУ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proofErr w:type="gramStart"/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Проведение мониторинга по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выявлению предварительных запросов </w:t>
            </w:r>
            <w:r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от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потенциальных наставляемых 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и о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заинтересованных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наставничестве педагогов внутри МБДОУ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№</w:t>
            </w:r>
            <w:r w:rsidR="004B05EC">
              <w:rPr>
                <w:rFonts w:ascii="Times New Roman" w:eastAsia="Calibri" w:hAnsi="Times New Roman" w:cs="Times New Roman"/>
                <w:spacing w:val="-4"/>
                <w:lang w:eastAsia="en-US"/>
              </w:rPr>
              <w:t>31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.</w:t>
            </w:r>
            <w:proofErr w:type="gramEnd"/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Проведение административного совещания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>о в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опросам реализации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целевой модели наставничества. Выбор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форм 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>и п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рограмм наставничества.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Октябрь-ноябрь 2022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  <w:r w:rsidR="00363A6A" w:rsidRPr="001F686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63A6A" w:rsidRPr="001F6868" w:rsidTr="001F6868">
        <w:tc>
          <w:tcPr>
            <w:tcW w:w="80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704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Формирование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банка 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наставляемых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Сбор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данных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proofErr w:type="gramStart"/>
            <w:r w:rsidRPr="001F686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gramEnd"/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наставляемых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1. Проведение анкетирования среди педагогов,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  <w:t>желающих</w:t>
            </w:r>
            <w:r w:rsidRPr="001F6868">
              <w:rPr>
                <w:rFonts w:ascii="Times New Roman" w:eastAsia="Calibri" w:hAnsi="Times New Roman" w:cs="Times New Roman"/>
                <w:spacing w:val="2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принять</w:t>
            </w:r>
            <w:r w:rsidRPr="001F6868">
              <w:rPr>
                <w:rFonts w:ascii="Times New Roman" w:eastAsia="Calibri" w:hAnsi="Times New Roman" w:cs="Times New Roman"/>
                <w:spacing w:val="2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участие</w:t>
            </w:r>
            <w:r w:rsidRPr="001F6868">
              <w:rPr>
                <w:rFonts w:ascii="Times New Roman" w:eastAsia="Calibri" w:hAnsi="Times New Roman" w:cs="Times New Roman"/>
                <w:spacing w:val="2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1F6868">
              <w:rPr>
                <w:rFonts w:ascii="Times New Roman" w:eastAsia="Calibri" w:hAnsi="Times New Roman" w:cs="Times New Roman"/>
                <w:spacing w:val="2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программе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наставничества.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2. Сбор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информации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профессиональных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запросах</w:t>
            </w:r>
            <w:r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педагогов.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3. Формирование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банка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данных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наставляемых, обеспечение согласий на сбор и обработку персональных данных.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4. Сбор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дополнительной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информации о</w:t>
            </w:r>
            <w:r w:rsidRPr="001F686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запросах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Декабрь 2022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</w:tc>
      </w:tr>
      <w:tr w:rsidR="00363A6A" w:rsidRPr="001F6868" w:rsidTr="001F6868">
        <w:tc>
          <w:tcPr>
            <w:tcW w:w="806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Формирование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базы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наставников</w:t>
            </w: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Сбор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данных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о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наставниках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анкетирования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среди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потенциальных наставников в МБДОУ №</w:t>
            </w:r>
            <w:r w:rsidR="004B05EC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, желающих принять участие в программе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наставничества.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Сбор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согласий на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сбор и</w:t>
            </w:r>
            <w:r w:rsidRPr="001F6868">
              <w:rPr>
                <w:rFonts w:ascii="Times New Roman" w:eastAsia="Calibri" w:hAnsi="Times New Roman" w:cs="Times New Roman"/>
                <w:spacing w:val="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обработку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персональных данных.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(круглый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стол)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для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информирования</w:t>
            </w:r>
            <w:r w:rsidRPr="001F6868">
              <w:rPr>
                <w:rFonts w:ascii="Times New Roman" w:eastAsia="Calibri" w:hAnsi="Times New Roman" w:cs="Times New Roman"/>
                <w:spacing w:val="3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spacing w:val="3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вовлечения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потенциальных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наставников.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Декабрь 2022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</w:tc>
      </w:tr>
      <w:tr w:rsidR="00363A6A" w:rsidRPr="001F6868" w:rsidTr="001F6868"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Формирование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базы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наставников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Формирование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базы</w:t>
            </w:r>
            <w:r w:rsidRPr="001F686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данных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наставников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из числа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педагогов.</w:t>
            </w:r>
          </w:p>
        </w:tc>
        <w:tc>
          <w:tcPr>
            <w:tcW w:w="1147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3A6A" w:rsidRPr="001F6868" w:rsidTr="001F6868">
        <w:tc>
          <w:tcPr>
            <w:tcW w:w="806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Отбор 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обучение наставников</w:t>
            </w: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Выявление наставников, входящих 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в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баз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>у</w:t>
            </w:r>
            <w:r w:rsidRPr="001F6868">
              <w:rPr>
                <w:rFonts w:ascii="Times New Roman" w:eastAsia="Calibri" w:hAnsi="Times New Roman" w:cs="Times New Roman"/>
                <w:spacing w:val="4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потенциальных наставников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1. Провести</w:t>
            </w:r>
            <w:r w:rsidRPr="001F6868">
              <w:rPr>
                <w:rFonts w:ascii="Times New Roman" w:eastAsia="Calibri" w:hAnsi="Times New Roman" w:cs="Times New Roman"/>
                <w:spacing w:val="2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анализ</w:t>
            </w:r>
            <w:r w:rsidRPr="001F6868">
              <w:rPr>
                <w:rFonts w:ascii="Times New Roman" w:eastAsia="Calibri" w:hAnsi="Times New Roman" w:cs="Times New Roman"/>
                <w:spacing w:val="2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базы наставников и</w:t>
            </w:r>
            <w:r w:rsidRPr="001F6868">
              <w:rPr>
                <w:rFonts w:ascii="Times New Roman" w:eastAsia="Calibri" w:hAnsi="Times New Roman" w:cs="Times New Roman"/>
                <w:spacing w:val="2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выбрать подходящих для конкретной программы.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2. Разработка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персонализированных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программ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наставничества для каждой пары/группы.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3. Организация психолого-педагогической поддержки сопровождения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наставляемых,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не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сформировавших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пару</w:t>
            </w:r>
            <w:r w:rsidRPr="001F6868">
              <w:rPr>
                <w:rFonts w:ascii="Times New Roman" w:eastAsia="Calibri" w:hAnsi="Times New Roman" w:cs="Times New Roman"/>
                <w:spacing w:val="-1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или группу (при необходимости), продолжение поиска н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аставника/наставников.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Январь 2023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течение  2022-2023, 2023-2024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уч.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proofErr w:type="spell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г.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</w:t>
            </w:r>
            <w:proofErr w:type="spellEnd"/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  <w:r w:rsidR="00363A6A"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>.</w:t>
            </w:r>
          </w:p>
        </w:tc>
      </w:tr>
      <w:tr w:rsidR="00363A6A" w:rsidRPr="001F6868" w:rsidTr="001F6868"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Обучение наставников для работы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>с</w:t>
            </w:r>
            <w:proofErr w:type="gramEnd"/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наставляемыми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1F6868">
              <w:rPr>
                <w:rFonts w:ascii="Times New Roman" w:eastAsia="Calibri" w:hAnsi="Times New Roman" w:cs="Times New Roman"/>
                <w:spacing w:val="8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Подготовить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методические материалы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>для с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опровождения наставнической деятельности.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2.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Провести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обучение наставников 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в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форме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консультаций и практикумов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Январь 2023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</w:tc>
      </w:tr>
      <w:tr w:rsidR="00363A6A" w:rsidRPr="001F6868" w:rsidTr="001F6868">
        <w:tc>
          <w:tcPr>
            <w:tcW w:w="806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Формирование наставнических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пар / групп</w:t>
            </w: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Отбор наставников и наставляемых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1. Анализ</w:t>
            </w:r>
            <w:r w:rsidRPr="001F6868">
              <w:rPr>
                <w:rFonts w:ascii="Times New Roman" w:eastAsia="Calibri" w:hAnsi="Times New Roman" w:cs="Times New Roman"/>
                <w:spacing w:val="74"/>
                <w:w w:val="15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заполненных</w:t>
            </w:r>
            <w:r w:rsidRPr="001F6868">
              <w:rPr>
                <w:rFonts w:ascii="Times New Roman" w:eastAsia="Calibri" w:hAnsi="Times New Roman" w:cs="Times New Roman"/>
                <w:spacing w:val="72"/>
                <w:w w:val="15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анкет</w:t>
            </w:r>
            <w:r w:rsidRPr="001F6868">
              <w:rPr>
                <w:rFonts w:ascii="Times New Roman" w:eastAsia="Calibri" w:hAnsi="Times New Roman" w:cs="Times New Roman"/>
                <w:spacing w:val="74"/>
                <w:w w:val="15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потенциальных</w:t>
            </w:r>
            <w:r w:rsidRPr="001F6868">
              <w:rPr>
                <w:rFonts w:ascii="Times New Roman" w:eastAsia="Calibri" w:hAnsi="Times New Roman" w:cs="Times New Roman"/>
                <w:spacing w:val="73"/>
                <w:w w:val="15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наставников</w:t>
            </w:r>
            <w:r w:rsidRPr="001F6868">
              <w:rPr>
                <w:rFonts w:ascii="Times New Roman" w:eastAsia="Calibri" w:hAnsi="Times New Roman" w:cs="Times New Roman"/>
                <w:spacing w:val="69"/>
                <w:w w:val="15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 сопоставление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данных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анкетами</w:t>
            </w:r>
            <w:r w:rsidRPr="001F686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наставляемых.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2. Организация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групповой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встречи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наставников</w:t>
            </w:r>
            <w:r w:rsidRPr="001F686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наставляемых.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3. Проведение анкетирования на предмет предпочитаемого наставника/наставляемого после завершения групповой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встречи.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10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Анализ</w:t>
            </w:r>
            <w:r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анкет</w:t>
            </w:r>
            <w:r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групповой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встречи</w:t>
            </w:r>
            <w:r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соединение наставников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 наставляемых в пары/ группы.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Январь 2023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</w:tc>
      </w:tr>
      <w:tr w:rsidR="00363A6A" w:rsidRPr="001F6868" w:rsidTr="001F6868"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Закрепление наставническ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их пар /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групп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Издание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приказа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«О</w:t>
            </w:r>
            <w:r w:rsidRPr="001F6868">
              <w:rPr>
                <w:rFonts w:ascii="Times New Roman" w:eastAsia="Calibri" w:hAnsi="Times New Roman" w:cs="Times New Roman"/>
                <w:spacing w:val="-1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внедрении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целевой модели наставничества» с указанием педагогов-наставников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н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аставляемых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педагогов.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Составление</w:t>
            </w:r>
            <w:r w:rsidRPr="001F6868">
              <w:rPr>
                <w:rFonts w:ascii="Times New Roman" w:eastAsia="Calibri" w:hAnsi="Times New Roman" w:cs="Times New Roman"/>
                <w:spacing w:val="2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планов</w:t>
            </w:r>
            <w:r w:rsidRPr="001F6868">
              <w:rPr>
                <w:rFonts w:ascii="Times New Roman" w:eastAsia="Calibri" w:hAnsi="Times New Roman" w:cs="Times New Roman"/>
                <w:spacing w:val="4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индивидуального</w:t>
            </w:r>
            <w:r w:rsidRPr="001F6868">
              <w:rPr>
                <w:rFonts w:ascii="Times New Roman" w:eastAsia="Calibri" w:hAnsi="Times New Roman" w:cs="Times New Roman"/>
                <w:spacing w:val="5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развития наставляемых,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индивидуальные траектории обучения.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Январь 2023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Январь 2023- Март 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2023 г.</w:t>
            </w:r>
          </w:p>
        </w:tc>
        <w:tc>
          <w:tcPr>
            <w:tcW w:w="1729" w:type="dxa"/>
            <w:shd w:val="clear" w:color="auto" w:fill="auto"/>
          </w:tcPr>
          <w:p w:rsidR="00363A6A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  <w:p w:rsidR="004B05EC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Наставники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3A6A" w:rsidRPr="001F6868" w:rsidTr="001F6868">
        <w:tc>
          <w:tcPr>
            <w:tcW w:w="806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Организаци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я 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осуществле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ние работы н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аставничес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ких   пар /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групп</w:t>
            </w: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Организация комплекса последовательных встреч н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аставников 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наставляемых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1. Проведение первой,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организационной,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встречи наставника и наставляемого.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2. Проведение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в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торой, пробной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рабочей,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встречи наставника и наставляемого.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3. Проведение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встречи-планирования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рабочего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процесса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рамках программы наставничества с наставником 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наставляемым.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4. Регулярные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встречи</w:t>
            </w:r>
            <w:r w:rsidRPr="001F6868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наставника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наставляемого.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5. Проведение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заключительной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встречи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наставника 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наставляемого.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течение  2022-2023, 2023-2024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уч.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proofErr w:type="spell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г.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</w:t>
            </w:r>
            <w:proofErr w:type="spellEnd"/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4B05EC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педагоги.</w:t>
            </w:r>
          </w:p>
        </w:tc>
      </w:tr>
      <w:tr w:rsidR="00363A6A" w:rsidRPr="001F6868" w:rsidTr="001F6868"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Организация текущего контроля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достижения планируемых результатов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наставниками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Анкетирование.</w:t>
            </w:r>
            <w:r w:rsidRPr="001F6868">
              <w:rPr>
                <w:rFonts w:ascii="Times New Roman" w:eastAsia="Calibri" w:hAnsi="Times New Roman" w:cs="Times New Roman"/>
                <w:spacing w:val="4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Форматы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анкет</w:t>
            </w:r>
            <w:r w:rsidRPr="001F6868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обратной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связи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для промежуточной оценки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течение  2022-2023, 2023-2024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уч.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proofErr w:type="spell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г.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</w:t>
            </w:r>
            <w:proofErr w:type="spellEnd"/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4B05EC" w:rsidRPr="004B05EC" w:rsidRDefault="004B05EC" w:rsidP="004B05EC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  <w:p w:rsidR="00363A6A" w:rsidRPr="001F6868" w:rsidRDefault="004B05EC" w:rsidP="004B05EC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  <w:proofErr w:type="gramStart"/>
            <w:r w:rsidRPr="004B05E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363A6A"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  <w:proofErr w:type="gramEnd"/>
          </w:p>
        </w:tc>
      </w:tr>
      <w:tr w:rsidR="00363A6A" w:rsidRPr="001F6868" w:rsidTr="001F6868">
        <w:tc>
          <w:tcPr>
            <w:tcW w:w="806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Завершение </w:t>
            </w:r>
            <w:proofErr w:type="spellStart"/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персонализиро</w:t>
            </w:r>
            <w:proofErr w:type="spell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ванных</w:t>
            </w:r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программ наставничества</w:t>
            </w: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Отчеты по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итогам наставническ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ой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1. Проведение мониторинга качества реализации персонализированных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программ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наставничества (анкетирование-мониторинг личной удовлетворенности участием в программе наставничества). 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2. Проведение</w:t>
            </w:r>
            <w:r w:rsidRPr="001F6868">
              <w:rPr>
                <w:rFonts w:ascii="Times New Roman" w:eastAsia="Calibri" w:hAnsi="Times New Roman" w:cs="Times New Roman"/>
                <w:spacing w:val="80"/>
                <w:lang w:eastAsia="en-US"/>
              </w:rPr>
              <w:t xml:space="preserve"> </w:t>
            </w:r>
            <w:proofErr w:type="gramStart"/>
            <w:r w:rsidRPr="001F6868">
              <w:rPr>
                <w:rFonts w:ascii="Times New Roman" w:eastAsia="Calibri" w:hAnsi="Times New Roman" w:cs="Times New Roman"/>
                <w:lang w:eastAsia="en-US"/>
              </w:rPr>
              <w:t>мониторинга</w:t>
            </w:r>
            <w:r w:rsidRPr="001F6868">
              <w:rPr>
                <w:rFonts w:ascii="Times New Roman" w:eastAsia="Calibri" w:hAnsi="Times New Roman" w:cs="Times New Roman"/>
                <w:spacing w:val="8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качества</w:t>
            </w:r>
            <w:r w:rsidRPr="001F6868">
              <w:rPr>
                <w:rFonts w:ascii="Times New Roman" w:eastAsia="Calibri" w:hAnsi="Times New Roman" w:cs="Times New Roman"/>
                <w:spacing w:val="8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реализации</w:t>
            </w:r>
            <w:r w:rsidRPr="001F6868">
              <w:rPr>
                <w:rFonts w:ascii="Times New Roman" w:eastAsia="Calibri" w:hAnsi="Times New Roman" w:cs="Times New Roman"/>
                <w:spacing w:val="8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программы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наставничества</w:t>
            </w:r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 3. Проведение итогового мероприятия (круглого стола)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по выявлению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лучших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практик</w:t>
            </w:r>
            <w:r w:rsidRPr="001F6868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наставничества;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пополнение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методической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копилки</w:t>
            </w:r>
            <w:r w:rsidRPr="001F6868">
              <w:rPr>
                <w:rFonts w:ascii="Times New Roman" w:eastAsia="Calibri" w:hAnsi="Times New Roman" w:cs="Times New Roman"/>
                <w:spacing w:val="-1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педагогических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практик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наставничества.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lastRenderedPageBreak/>
              <w:t>Апрель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2023 г.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течение  2022-2023, 2023-2024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уч.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proofErr w:type="spell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г.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</w:t>
            </w:r>
            <w:proofErr w:type="spellEnd"/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</w:tc>
      </w:tr>
      <w:tr w:rsidR="00363A6A" w:rsidRPr="001F6868" w:rsidTr="001F6868"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Мотивация</w:t>
            </w:r>
            <w:r w:rsidRPr="001F6868">
              <w:rPr>
                <w:rFonts w:ascii="Times New Roman" w:eastAsia="Calibri" w:hAnsi="Times New Roman" w:cs="Times New Roman"/>
                <w:spacing w:val="-15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и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поощрения наставников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>Благодарственные</w:t>
            </w:r>
            <w:r w:rsidRPr="001F6868">
              <w:rPr>
                <w:rFonts w:ascii="Times New Roman" w:eastAsia="Calibri" w:hAnsi="Times New Roman" w:cs="Times New Roman"/>
                <w:spacing w:val="-7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письма</w:t>
            </w:r>
          </w:p>
          <w:p w:rsidR="00363A6A" w:rsidRPr="001F6868" w:rsidRDefault="00363A6A" w:rsidP="004B05EC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Публикация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результатов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программы наставничества,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лучших наставников,</w:t>
            </w:r>
            <w:r w:rsidRPr="001F6868">
              <w:rPr>
                <w:rFonts w:ascii="Times New Roman" w:eastAsia="Calibri" w:hAnsi="Times New Roman" w:cs="Times New Roman"/>
                <w:spacing w:val="-2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информации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 сайте МБДОУ №</w:t>
            </w:r>
            <w:r w:rsidR="004B05EC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Май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2024 г.</w:t>
            </w:r>
          </w:p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течение  2022-2023, 2023-2024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уч.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proofErr w:type="spell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г.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</w:t>
            </w:r>
            <w:proofErr w:type="spellEnd"/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  <w:r w:rsidR="00363A6A"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>.</w:t>
            </w:r>
          </w:p>
        </w:tc>
      </w:tr>
      <w:tr w:rsidR="00363A6A" w:rsidRPr="001F6868" w:rsidTr="001F6868">
        <w:tc>
          <w:tcPr>
            <w:tcW w:w="806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Информационная поддержка системы наставничества</w:t>
            </w:r>
          </w:p>
        </w:tc>
        <w:tc>
          <w:tcPr>
            <w:tcW w:w="339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proofErr w:type="gramStart"/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Освещение мероприятий Дорожной карты на </w:t>
            </w:r>
            <w:r w:rsidRPr="001F6868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всех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этапах</w:t>
            </w:r>
            <w:r w:rsidRPr="001F6868">
              <w:rPr>
                <w:rFonts w:ascii="Times New Roman" w:eastAsia="Calibri" w:hAnsi="Times New Roman" w:cs="Times New Roman"/>
                <w:spacing w:val="-2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 сайте</w:t>
            </w:r>
            <w:r w:rsidRPr="001F6868">
              <w:rPr>
                <w:rFonts w:ascii="Times New Roman" w:eastAsia="Calibri" w:hAnsi="Times New Roman" w:cs="Times New Roman"/>
                <w:spacing w:val="80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МБДОУ №</w:t>
            </w:r>
            <w:r w:rsidR="004B05EC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 социальных сетях, по возможности на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муниципальном</w:t>
            </w:r>
            <w:r w:rsidRPr="001F6868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F6868">
              <w:rPr>
                <w:rFonts w:ascii="Times New Roman" w:eastAsia="Calibri" w:hAnsi="Times New Roman" w:cs="Times New Roman"/>
                <w:spacing w:val="-8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региональном</w:t>
            </w:r>
            <w:r w:rsidRPr="001F6868">
              <w:rPr>
                <w:rFonts w:ascii="Times New Roman" w:eastAsia="Calibri" w:hAnsi="Times New Roman" w:cs="Times New Roman"/>
                <w:spacing w:val="-11"/>
                <w:lang w:eastAsia="en-US"/>
              </w:rPr>
              <w:t xml:space="preserve">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уровнях.</w:t>
            </w:r>
            <w:proofErr w:type="gramEnd"/>
          </w:p>
          <w:p w:rsidR="00363A6A" w:rsidRPr="001F6868" w:rsidRDefault="00363A6A" w:rsidP="004B05EC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2. Публикация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результатов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программы наставничества,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лучших наставников </w:t>
            </w:r>
            <w:r w:rsidRPr="001F6868">
              <w:rPr>
                <w:rFonts w:ascii="Times New Roman" w:eastAsia="Calibri" w:hAnsi="Times New Roman" w:cs="Times New Roman"/>
                <w:lang w:eastAsia="en-US"/>
              </w:rPr>
              <w:t>на сайте МБДОУ №</w:t>
            </w:r>
            <w:r w:rsidR="004B05EC">
              <w:rPr>
                <w:rFonts w:ascii="Times New Roman" w:eastAsia="Calibri" w:hAnsi="Times New Roman" w:cs="Times New Roman"/>
                <w:lang w:eastAsia="en-US"/>
              </w:rPr>
              <w:t>31</w:t>
            </w:r>
            <w:bookmarkStart w:id="6" w:name="_GoBack"/>
            <w:bookmarkEnd w:id="6"/>
          </w:p>
        </w:tc>
        <w:tc>
          <w:tcPr>
            <w:tcW w:w="1147" w:type="dxa"/>
            <w:shd w:val="clear" w:color="auto" w:fill="auto"/>
          </w:tcPr>
          <w:p w:rsidR="00363A6A" w:rsidRPr="001F6868" w:rsidRDefault="00363A6A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1F6868">
              <w:rPr>
                <w:rFonts w:ascii="Times New Roman" w:eastAsia="Calibri" w:hAnsi="Times New Roman" w:cs="Times New Roman"/>
                <w:lang w:eastAsia="en-US"/>
              </w:rPr>
              <w:t xml:space="preserve">В течение  2022-2023, 2023-2024 </w:t>
            </w:r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уч.</w:t>
            </w:r>
            <w:r w:rsidRPr="001F6868">
              <w:rPr>
                <w:rFonts w:ascii="Times New Roman" w:eastAsia="Calibri" w:hAnsi="Times New Roman" w:cs="Times New Roman"/>
                <w:spacing w:val="-13"/>
                <w:lang w:eastAsia="en-US"/>
              </w:rPr>
              <w:t xml:space="preserve"> </w:t>
            </w:r>
            <w:proofErr w:type="spell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г.</w:t>
            </w:r>
            <w:proofErr w:type="gramStart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г</w:t>
            </w:r>
            <w:proofErr w:type="spellEnd"/>
            <w:proofErr w:type="gramEnd"/>
            <w:r w:rsidRPr="001F686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363A6A" w:rsidRPr="001F6868" w:rsidRDefault="004B05EC" w:rsidP="00363A6A">
            <w:pPr>
              <w:pStyle w:val="af5"/>
              <w:rPr>
                <w:rFonts w:ascii="Times New Roman" w:eastAsia="Calibri" w:hAnsi="Times New Roman" w:cs="Times New Roman"/>
                <w:lang w:eastAsia="en-US"/>
              </w:rPr>
            </w:pPr>
            <w:r w:rsidRPr="004B05EC">
              <w:rPr>
                <w:rFonts w:ascii="Times New Roman" w:eastAsia="Calibri" w:hAnsi="Times New Roman" w:cs="Times New Roman"/>
                <w:lang w:eastAsia="en-US"/>
              </w:rPr>
              <w:t>Корчева Е.Н., заведующий МБДОУ №31</w:t>
            </w:r>
          </w:p>
        </w:tc>
      </w:tr>
    </w:tbl>
    <w:p w:rsidR="00363A6A" w:rsidRPr="00363A6A" w:rsidRDefault="00363A6A" w:rsidP="00363A6A">
      <w:pPr>
        <w:pStyle w:val="af5"/>
        <w:rPr>
          <w:rFonts w:ascii="Times New Roman" w:eastAsia="Calibri" w:hAnsi="Times New Roman" w:cs="Times New Roman"/>
          <w:lang w:eastAsia="en-US"/>
        </w:rPr>
      </w:pPr>
    </w:p>
    <w:p w:rsidR="00363A6A" w:rsidRPr="00363A6A" w:rsidRDefault="00363A6A" w:rsidP="00363A6A">
      <w:pPr>
        <w:pStyle w:val="af5"/>
        <w:rPr>
          <w:rFonts w:ascii="Times New Roman" w:hAnsi="Times New Roman" w:cs="Times New Roman"/>
          <w:color w:val="000000"/>
          <w:highlight w:val="yellow"/>
        </w:rPr>
      </w:pPr>
    </w:p>
    <w:p w:rsidR="00363A6A" w:rsidRPr="00363A6A" w:rsidRDefault="00363A6A" w:rsidP="00536CCE">
      <w:pPr>
        <w:tabs>
          <w:tab w:val="left" w:pos="1701"/>
        </w:tabs>
        <w:suppressAutoHyphens w:val="0"/>
        <w:ind w:right="40" w:firstLine="709"/>
        <w:jc w:val="right"/>
        <w:rPr>
          <w:sz w:val="28"/>
          <w:szCs w:val="28"/>
          <w:lang w:eastAsia="x-none"/>
        </w:rPr>
      </w:pPr>
    </w:p>
    <w:sectPr w:rsidR="00363A6A" w:rsidRPr="00363A6A" w:rsidSect="002B6452">
      <w:pgSz w:w="11906" w:h="16838"/>
      <w:pgMar w:top="720" w:right="567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7" w:rsidRDefault="00D43D37">
      <w:r>
        <w:separator/>
      </w:r>
    </w:p>
  </w:endnote>
  <w:endnote w:type="continuationSeparator" w:id="0">
    <w:p w:rsidR="00D43D37" w:rsidRDefault="00D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7" w:rsidRDefault="00D43D37">
      <w:r>
        <w:separator/>
      </w:r>
    </w:p>
  </w:footnote>
  <w:footnote w:type="continuationSeparator" w:id="0">
    <w:p w:rsidR="00D43D37" w:rsidRDefault="00D4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vanish w:val="0"/>
        <w:spacing w:val="-2"/>
        <w:w w:val="100"/>
        <w:kern w:val="1"/>
        <w:position w:val="0"/>
        <w:sz w:val="24"/>
        <w:szCs w:val="28"/>
        <w:shd w:val="clear" w:color="auto" w:fill="auto"/>
        <w:vertAlign w:val="baseline"/>
        <w:em w:val="none"/>
        <w:lang w:val="ru-RU" w:eastAsia="hi-IN" w:bidi="hi-I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  <w:strike w:val="0"/>
        <w:dstrike w:val="0"/>
        <w:vanish w:val="0"/>
        <w:spacing w:val="-2"/>
        <w:w w:val="100"/>
        <w:kern w:val="1"/>
        <w:position w:val="0"/>
        <w:sz w:val="24"/>
        <w:szCs w:val="28"/>
        <w:shd w:val="clear" w:color="auto" w:fill="auto"/>
        <w:vertAlign w:val="baseline"/>
        <w:em w:val="none"/>
        <w:lang w:val="ru-RU" w:eastAsia="hi-IN" w:bidi="hi-I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vanish w:val="0"/>
        <w:spacing w:val="-2"/>
        <w:w w:val="100"/>
        <w:kern w:val="1"/>
        <w:position w:val="0"/>
        <w:sz w:val="24"/>
        <w:szCs w:val="28"/>
        <w:shd w:val="clear" w:color="auto" w:fill="auto"/>
        <w:vertAlign w:val="baseline"/>
        <w:em w:val="none"/>
        <w:lang w:val="ru-RU" w:eastAsia="hi-IN" w:bidi="hi-I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pacing w:val="-2"/>
        <w:sz w:val="24"/>
        <w:szCs w:val="24"/>
        <w:shd w:val="clear" w:color="auto" w:fill="FFFFFF"/>
      </w:rPr>
    </w:lvl>
    <w:lvl w:ilvl="1">
      <w:start w:val="5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hAnsi="Wingdings" w:cs="Wingdings" w:hint="default"/>
      </w:rPr>
    </w:lvl>
    <w:lvl w:ilvl="8">
      <w:start w:val="2"/>
      <w:numFmt w:val="decimal"/>
      <w:lvlText w:val="%9.11."/>
      <w:lvlJc w:val="left"/>
      <w:pPr>
        <w:tabs>
          <w:tab w:val="num" w:pos="4320"/>
        </w:tabs>
        <w:ind w:left="4320" w:hanging="144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pacing w:val="-2"/>
        <w:sz w:val="28"/>
        <w:szCs w:val="28"/>
        <w:shd w:val="clear" w:color="auto" w:fill="FFFFFF"/>
      </w:rPr>
    </w:lvl>
    <w:lvl w:ilvl="1">
      <w:start w:val="5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2"/>
      <w:numFmt w:val="decimal"/>
      <w:lvlText w:val="%9.11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pacing w:val="-2"/>
        <w:kern w:val="1"/>
        <w:sz w:val="28"/>
        <w:szCs w:val="28"/>
        <w:shd w:val="clear" w:color="auto" w:fill="FFFFFF"/>
        <w:lang w:eastAsia="hi-IN" w:bidi="hi-I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  <w:spacing w:val="-2"/>
        <w:sz w:val="24"/>
        <w:szCs w:val="24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pacing w:val="-2"/>
        <w:sz w:val="28"/>
        <w:szCs w:val="28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color w:val="000000"/>
        <w:spacing w:val="-2"/>
        <w:sz w:val="28"/>
        <w:szCs w:val="28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2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pacing w:val="-2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pacing w:val="-2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pacing w:val="-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pacing w:val="-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pacing w:val="-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pacing w:val="-2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pacing w:val="-2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pacing w:val="-2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vanish/>
        <w:color w:val="FF0000"/>
        <w:spacing w:val="-8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vanish/>
        <w:color w:val="FF0000"/>
        <w:spacing w:val="-8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vanish/>
        <w:color w:val="FF0000"/>
        <w:spacing w:val="-8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FF0000"/>
        <w:spacing w:val="-2"/>
        <w:sz w:val="24"/>
        <w:szCs w:val="24"/>
        <w:shd w:val="clear" w:color="auto" w:fill="auto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2"/>
        <w:sz w:val="28"/>
        <w:szCs w:val="28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-2"/>
        <w:kern w:val="1"/>
        <w:sz w:val="28"/>
        <w:szCs w:val="28"/>
        <w:lang w:eastAsia="hi-IN" w:bidi="hi-IN"/>
      </w:rPr>
    </w:lvl>
  </w:abstractNum>
  <w:abstractNum w:abstractNumId="17">
    <w:nsid w:val="00991165"/>
    <w:multiLevelType w:val="hybridMultilevel"/>
    <w:tmpl w:val="3AB46B4E"/>
    <w:lvl w:ilvl="0" w:tplc="8D5A5E8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8">
    <w:nsid w:val="02AE7DE2"/>
    <w:multiLevelType w:val="multilevel"/>
    <w:tmpl w:val="50E0148C"/>
    <w:lvl w:ilvl="0">
      <w:start w:val="3"/>
      <w:numFmt w:val="decimal"/>
      <w:lvlText w:val="%1"/>
      <w:lvlJc w:val="left"/>
      <w:pPr>
        <w:ind w:left="107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57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8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8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861"/>
      </w:pPr>
      <w:rPr>
        <w:rFonts w:hint="default"/>
        <w:lang w:val="ru-RU" w:eastAsia="en-US" w:bidi="ar-SA"/>
      </w:rPr>
    </w:lvl>
  </w:abstractNum>
  <w:abstractNum w:abstractNumId="19">
    <w:nsid w:val="058744A1"/>
    <w:multiLevelType w:val="multilevel"/>
    <w:tmpl w:val="50E0148C"/>
    <w:lvl w:ilvl="0">
      <w:start w:val="3"/>
      <w:numFmt w:val="decimal"/>
      <w:lvlText w:val="%1"/>
      <w:lvlJc w:val="left"/>
      <w:pPr>
        <w:ind w:left="107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57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8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8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861"/>
      </w:pPr>
      <w:rPr>
        <w:rFonts w:hint="default"/>
        <w:lang w:val="ru-RU" w:eastAsia="en-US" w:bidi="ar-SA"/>
      </w:rPr>
    </w:lvl>
  </w:abstractNum>
  <w:abstractNum w:abstractNumId="20">
    <w:nsid w:val="0B7663A0"/>
    <w:multiLevelType w:val="multilevel"/>
    <w:tmpl w:val="13004D64"/>
    <w:lvl w:ilvl="0">
      <w:start w:val="1"/>
      <w:numFmt w:val="bullet"/>
      <w:lvlText w:val=""/>
      <w:lvlJc w:val="left"/>
      <w:pPr>
        <w:ind w:left="107" w:hanging="557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57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8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8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861"/>
      </w:pPr>
      <w:rPr>
        <w:rFonts w:hint="default"/>
        <w:lang w:val="ru-RU" w:eastAsia="en-US" w:bidi="ar-SA"/>
      </w:rPr>
    </w:lvl>
  </w:abstractNum>
  <w:abstractNum w:abstractNumId="21">
    <w:nsid w:val="10803CF7"/>
    <w:multiLevelType w:val="hybridMultilevel"/>
    <w:tmpl w:val="4ABA52A4"/>
    <w:lvl w:ilvl="0" w:tplc="23C20D5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2">
    <w:nsid w:val="2F662A9C"/>
    <w:multiLevelType w:val="multilevel"/>
    <w:tmpl w:val="50E0148C"/>
    <w:lvl w:ilvl="0">
      <w:start w:val="3"/>
      <w:numFmt w:val="decimal"/>
      <w:lvlText w:val="%1"/>
      <w:lvlJc w:val="left"/>
      <w:pPr>
        <w:ind w:left="107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57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8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8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861"/>
      </w:pPr>
      <w:rPr>
        <w:rFonts w:hint="default"/>
        <w:lang w:val="ru-RU" w:eastAsia="en-US" w:bidi="ar-SA"/>
      </w:rPr>
    </w:lvl>
  </w:abstractNum>
  <w:abstractNum w:abstractNumId="23">
    <w:nsid w:val="30532AB3"/>
    <w:multiLevelType w:val="multilevel"/>
    <w:tmpl w:val="C02044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40" w:hanging="2160"/>
      </w:pPr>
      <w:rPr>
        <w:rFonts w:hint="default"/>
      </w:rPr>
    </w:lvl>
  </w:abstractNum>
  <w:abstractNum w:abstractNumId="24">
    <w:nsid w:val="343061D9"/>
    <w:multiLevelType w:val="hybridMultilevel"/>
    <w:tmpl w:val="DA021DCE"/>
    <w:lvl w:ilvl="0" w:tplc="E4A8C1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34EF76B6"/>
    <w:multiLevelType w:val="hybridMultilevel"/>
    <w:tmpl w:val="A9046A60"/>
    <w:lvl w:ilvl="0" w:tplc="7AF8046A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A227EA">
      <w:numFmt w:val="bullet"/>
      <w:lvlText w:val="•"/>
      <w:lvlJc w:val="left"/>
      <w:pPr>
        <w:ind w:left="814" w:hanging="360"/>
      </w:pPr>
      <w:rPr>
        <w:rFonts w:hint="default"/>
        <w:lang w:val="ru-RU" w:eastAsia="en-US" w:bidi="ar-SA"/>
      </w:rPr>
    </w:lvl>
    <w:lvl w:ilvl="2" w:tplc="8FA6367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0ED4309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 w:tplc="144289F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5" w:tplc="062ACED6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6" w:tplc="7F2AD55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7" w:tplc="B40CE6F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02F4B09A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</w:abstractNum>
  <w:abstractNum w:abstractNumId="26">
    <w:nsid w:val="36564558"/>
    <w:multiLevelType w:val="multilevel"/>
    <w:tmpl w:val="0B96F2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43154D03"/>
    <w:multiLevelType w:val="hybridMultilevel"/>
    <w:tmpl w:val="7862E442"/>
    <w:lvl w:ilvl="0" w:tplc="7930B9F8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250CE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79089600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EA242852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3006E14E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2AA0A722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4A006D4C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83FE4184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F9643BB2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28">
    <w:nsid w:val="4335155D"/>
    <w:multiLevelType w:val="multilevel"/>
    <w:tmpl w:val="13004D64"/>
    <w:lvl w:ilvl="0">
      <w:start w:val="1"/>
      <w:numFmt w:val="bullet"/>
      <w:lvlText w:val=""/>
      <w:lvlJc w:val="left"/>
      <w:pPr>
        <w:ind w:left="107" w:hanging="557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57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8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8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861"/>
      </w:pPr>
      <w:rPr>
        <w:rFonts w:hint="default"/>
        <w:lang w:val="ru-RU" w:eastAsia="en-US" w:bidi="ar-SA"/>
      </w:rPr>
    </w:lvl>
  </w:abstractNum>
  <w:abstractNum w:abstractNumId="29">
    <w:nsid w:val="47640468"/>
    <w:multiLevelType w:val="multilevel"/>
    <w:tmpl w:val="09C8A168"/>
    <w:lvl w:ilvl="0">
      <w:start w:val="1"/>
      <w:numFmt w:val="decimal"/>
      <w:lvlText w:val="%1"/>
      <w:lvlJc w:val="left"/>
      <w:pPr>
        <w:ind w:left="107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09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09"/>
      </w:pPr>
      <w:rPr>
        <w:rFonts w:hint="default"/>
        <w:lang w:val="ru-RU" w:eastAsia="en-US" w:bidi="ar-SA"/>
      </w:rPr>
    </w:lvl>
  </w:abstractNum>
  <w:abstractNum w:abstractNumId="30">
    <w:nsid w:val="4B9E3DAF"/>
    <w:multiLevelType w:val="multilevel"/>
    <w:tmpl w:val="264EE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1">
    <w:nsid w:val="5F7B3A09"/>
    <w:multiLevelType w:val="hybridMultilevel"/>
    <w:tmpl w:val="AB78CB78"/>
    <w:lvl w:ilvl="0" w:tplc="1512B47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0A5430"/>
    <w:multiLevelType w:val="hybridMultilevel"/>
    <w:tmpl w:val="AD8437DA"/>
    <w:lvl w:ilvl="0" w:tplc="BCDE3A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3">
    <w:nsid w:val="63102935"/>
    <w:multiLevelType w:val="hybridMultilevel"/>
    <w:tmpl w:val="FEA0EFCC"/>
    <w:lvl w:ilvl="0" w:tplc="E4C2AC18">
      <w:numFmt w:val="bullet"/>
      <w:lvlText w:val="–"/>
      <w:lvlJc w:val="left"/>
      <w:pPr>
        <w:ind w:left="21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8C102">
      <w:numFmt w:val="bullet"/>
      <w:lvlText w:val="•"/>
      <w:lvlJc w:val="left"/>
      <w:pPr>
        <w:ind w:left="922" w:hanging="183"/>
      </w:pPr>
      <w:rPr>
        <w:rFonts w:hint="default"/>
        <w:lang w:val="ru-RU" w:eastAsia="en-US" w:bidi="ar-SA"/>
      </w:rPr>
    </w:lvl>
    <w:lvl w:ilvl="2" w:tplc="04684BA4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3" w:tplc="395E15F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4" w:tplc="E7F2CC94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5" w:tplc="F22071E4">
      <w:numFmt w:val="bullet"/>
      <w:lvlText w:val="•"/>
      <w:lvlJc w:val="left"/>
      <w:pPr>
        <w:ind w:left="3731" w:hanging="183"/>
      </w:pPr>
      <w:rPr>
        <w:rFonts w:hint="default"/>
        <w:lang w:val="ru-RU" w:eastAsia="en-US" w:bidi="ar-SA"/>
      </w:rPr>
    </w:lvl>
    <w:lvl w:ilvl="6" w:tplc="B3FC587A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7" w:tplc="CDA6E692">
      <w:numFmt w:val="bullet"/>
      <w:lvlText w:val="•"/>
      <w:lvlJc w:val="left"/>
      <w:pPr>
        <w:ind w:left="5136" w:hanging="183"/>
      </w:pPr>
      <w:rPr>
        <w:rFonts w:hint="default"/>
        <w:lang w:val="ru-RU" w:eastAsia="en-US" w:bidi="ar-SA"/>
      </w:rPr>
    </w:lvl>
    <w:lvl w:ilvl="8" w:tplc="FE745512">
      <w:numFmt w:val="bullet"/>
      <w:lvlText w:val="•"/>
      <w:lvlJc w:val="left"/>
      <w:pPr>
        <w:ind w:left="5838" w:hanging="183"/>
      </w:pPr>
      <w:rPr>
        <w:rFonts w:hint="default"/>
        <w:lang w:val="ru-RU" w:eastAsia="en-US" w:bidi="ar-SA"/>
      </w:rPr>
    </w:lvl>
  </w:abstractNum>
  <w:abstractNum w:abstractNumId="34">
    <w:nsid w:val="664700E0"/>
    <w:multiLevelType w:val="multilevel"/>
    <w:tmpl w:val="8C507E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22"/>
  </w:num>
  <w:num w:numId="20">
    <w:abstractNumId w:val="18"/>
  </w:num>
  <w:num w:numId="21">
    <w:abstractNumId w:val="23"/>
  </w:num>
  <w:num w:numId="22">
    <w:abstractNumId w:val="30"/>
  </w:num>
  <w:num w:numId="23">
    <w:abstractNumId w:val="34"/>
  </w:num>
  <w:num w:numId="24">
    <w:abstractNumId w:val="26"/>
  </w:num>
  <w:num w:numId="25">
    <w:abstractNumId w:val="19"/>
  </w:num>
  <w:num w:numId="26">
    <w:abstractNumId w:val="28"/>
  </w:num>
  <w:num w:numId="27">
    <w:abstractNumId w:val="20"/>
  </w:num>
  <w:num w:numId="28">
    <w:abstractNumId w:val="31"/>
  </w:num>
  <w:num w:numId="29">
    <w:abstractNumId w:val="27"/>
  </w:num>
  <w:num w:numId="30">
    <w:abstractNumId w:val="33"/>
  </w:num>
  <w:num w:numId="31">
    <w:abstractNumId w:val="25"/>
  </w:num>
  <w:num w:numId="32">
    <w:abstractNumId w:val="17"/>
  </w:num>
  <w:num w:numId="33">
    <w:abstractNumId w:val="21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95"/>
    <w:rsid w:val="00014226"/>
    <w:rsid w:val="00032B55"/>
    <w:rsid w:val="00065586"/>
    <w:rsid w:val="00080A45"/>
    <w:rsid w:val="000B0DF1"/>
    <w:rsid w:val="0015460E"/>
    <w:rsid w:val="001B50E2"/>
    <w:rsid w:val="001F1743"/>
    <w:rsid w:val="001F6868"/>
    <w:rsid w:val="002379FF"/>
    <w:rsid w:val="00252799"/>
    <w:rsid w:val="002B6452"/>
    <w:rsid w:val="0031742D"/>
    <w:rsid w:val="003312A3"/>
    <w:rsid w:val="00341AFD"/>
    <w:rsid w:val="00363A6A"/>
    <w:rsid w:val="00427509"/>
    <w:rsid w:val="004416DA"/>
    <w:rsid w:val="004B05EC"/>
    <w:rsid w:val="004C4B89"/>
    <w:rsid w:val="004E036E"/>
    <w:rsid w:val="00507A94"/>
    <w:rsid w:val="00536CCE"/>
    <w:rsid w:val="006919F9"/>
    <w:rsid w:val="006C2A14"/>
    <w:rsid w:val="00713B65"/>
    <w:rsid w:val="00715C23"/>
    <w:rsid w:val="007F1306"/>
    <w:rsid w:val="00836514"/>
    <w:rsid w:val="008B0C82"/>
    <w:rsid w:val="00912EE1"/>
    <w:rsid w:val="00A31463"/>
    <w:rsid w:val="00A43BF6"/>
    <w:rsid w:val="00A5365B"/>
    <w:rsid w:val="00AA51BA"/>
    <w:rsid w:val="00AC2E35"/>
    <w:rsid w:val="00B10D68"/>
    <w:rsid w:val="00B13E0B"/>
    <w:rsid w:val="00BE6094"/>
    <w:rsid w:val="00C16399"/>
    <w:rsid w:val="00C617CA"/>
    <w:rsid w:val="00CF67DA"/>
    <w:rsid w:val="00D23141"/>
    <w:rsid w:val="00D43D37"/>
    <w:rsid w:val="00D52B61"/>
    <w:rsid w:val="00D57607"/>
    <w:rsid w:val="00DA7FE3"/>
    <w:rsid w:val="00E10E27"/>
    <w:rsid w:val="00E23FE8"/>
    <w:rsid w:val="00E60362"/>
    <w:rsid w:val="00ED6A3C"/>
    <w:rsid w:val="00F54695"/>
    <w:rsid w:val="00FD4BD2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tabs>
        <w:tab w:val="left" w:pos="0"/>
      </w:tabs>
      <w:outlineLvl w:val="2"/>
    </w:pPr>
    <w:rPr>
      <w:rFonts w:ascii="Times New Roman" w:eastAsia="Tahoma" w:hAnsi="Times New Roman" w:cs="Lucida Sans Unicode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color w:val="000000"/>
      <w:spacing w:val="-2"/>
      <w:sz w:val="28"/>
      <w:szCs w:val="28"/>
    </w:rPr>
  </w:style>
  <w:style w:type="character" w:customStyle="1" w:styleId="WW8Num5z1">
    <w:name w:val="WW8Num5z1"/>
    <w:rPr>
      <w:rFonts w:hint="default"/>
      <w:color w:val="auto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Symbol" w:eastAsia="Tahoma" w:hAnsi="Symbol" w:cs="Symbol" w:hint="default"/>
      <w:caps w:val="0"/>
      <w:smallCaps w:val="0"/>
      <w:strike w:val="0"/>
      <w:dstrike w:val="0"/>
      <w:vanish w:val="0"/>
      <w:color w:val="auto"/>
      <w:spacing w:val="-2"/>
      <w:w w:val="100"/>
      <w:kern w:val="1"/>
      <w:position w:val="0"/>
      <w:sz w:val="24"/>
      <w:szCs w:val="28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1">
    <w:name w:val="WW8Num6z1"/>
    <w:rPr>
      <w:rFonts w:hint="default"/>
      <w:color w:val="auto"/>
    </w:rPr>
  </w:style>
  <w:style w:type="character" w:customStyle="1" w:styleId="WW8Num7z0">
    <w:name w:val="WW8Num7z0"/>
    <w:rPr>
      <w:rFonts w:ascii="Symbol" w:eastAsia="Times New Roman" w:hAnsi="Symbol" w:cs="Symbol" w:hint="default"/>
      <w:color w:val="000000"/>
      <w:spacing w:val="-2"/>
      <w:sz w:val="24"/>
      <w:szCs w:val="24"/>
      <w:shd w:val="clear" w:color="auto" w:fill="FFFFFF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Tahoma" w:hAnsi="Symbol" w:cs="Symbol" w:hint="default"/>
      <w:color w:val="000000"/>
      <w:spacing w:val="-2"/>
      <w:sz w:val="28"/>
      <w:szCs w:val="28"/>
      <w:shd w:val="clear" w:color="auto" w:fill="FFFFFF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ahoma" w:hAnsi="Times New Roman" w:cs="Times New Roman"/>
      <w:color w:val="auto"/>
      <w:spacing w:val="-2"/>
      <w:kern w:val="1"/>
      <w:sz w:val="28"/>
      <w:szCs w:val="28"/>
      <w:shd w:val="clear" w:color="auto" w:fill="FFFFFF"/>
      <w:lang w:eastAsia="hi-IN" w:bidi="hi-I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  <w:color w:val="FF0000"/>
      <w:spacing w:val="-2"/>
      <w:sz w:val="24"/>
      <w:szCs w:val="24"/>
      <w:shd w:val="clear" w:color="auto" w:fil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  <w:rPr>
      <w:rFonts w:ascii="Symbol" w:hAnsi="Symbol" w:cs="Symbol" w:hint="default"/>
      <w:color w:val="000000"/>
      <w:spacing w:val="-2"/>
      <w:sz w:val="28"/>
      <w:szCs w:val="28"/>
      <w:shd w:val="clear" w:color="auto" w:fill="FFFF00"/>
    </w:rPr>
  </w:style>
  <w:style w:type="character" w:customStyle="1" w:styleId="WW8Num11z0">
    <w:name w:val="WW8Num11z0"/>
    <w:rPr>
      <w:rFonts w:ascii="Times New Roman" w:hAnsi="Times New Roman" w:cs="Times New Roman" w:hint="default"/>
      <w:color w:val="000000"/>
      <w:spacing w:val="-2"/>
      <w:sz w:val="28"/>
      <w:szCs w:val="28"/>
      <w:shd w:val="clear" w:color="auto" w:fill="auto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Symbol" w:eastAsia="Tahoma" w:hAnsi="Symbol" w:cs="Symbol" w:hint="default"/>
      <w:color w:val="FF0000"/>
      <w:spacing w:val="-2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Times New Roman" w:hint="default"/>
      <w:color w:val="FF0000"/>
      <w:spacing w:val="-2"/>
      <w:sz w:val="24"/>
      <w:szCs w:val="24"/>
    </w:rPr>
  </w:style>
  <w:style w:type="character" w:customStyle="1" w:styleId="WW8Num13z0">
    <w:name w:val="WW8Num13z0"/>
    <w:rPr>
      <w:rFonts w:ascii="Symbol" w:eastAsia="Tahoma" w:hAnsi="Symbol" w:cs="Symbol" w:hint="default"/>
      <w:color w:val="FF0000"/>
      <w:spacing w:val="-2"/>
      <w:sz w:val="28"/>
      <w:szCs w:val="28"/>
      <w:shd w:val="clear" w:color="auto" w:fill="auto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Symbol" w:eastAsia="Tahoma" w:hAnsi="Symbol" w:cs="Symbol" w:hint="default"/>
      <w:color w:val="000000"/>
      <w:spacing w:val="-2"/>
      <w:sz w:val="28"/>
      <w:szCs w:val="28"/>
      <w:shd w:val="clear" w:color="auto" w:fill="FFFF0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vanish/>
      <w:color w:val="FF0000"/>
      <w:spacing w:val="-8"/>
      <w:sz w:val="24"/>
      <w:szCs w:val="24"/>
      <w:shd w:val="clear" w:color="auto" w:fill="FFFF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Symbol" w:hAnsi="Symbol" w:cs="Symbol" w:hint="default"/>
      <w:color w:val="FF0000"/>
      <w:spacing w:val="-2"/>
      <w:sz w:val="24"/>
      <w:szCs w:val="24"/>
      <w:shd w:val="clear" w:color="auto" w:fill="auto"/>
    </w:rPr>
  </w:style>
  <w:style w:type="character" w:customStyle="1" w:styleId="WW8Num17z0">
    <w:name w:val="WW8Num17z0"/>
    <w:rPr>
      <w:rFonts w:ascii="Times New Roman" w:hAnsi="Times New Roman" w:cs="Times New Roman" w:hint="default"/>
      <w:color w:val="000000"/>
      <w:spacing w:val="-2"/>
      <w:sz w:val="28"/>
      <w:szCs w:val="28"/>
    </w:rPr>
  </w:style>
  <w:style w:type="character" w:customStyle="1" w:styleId="WW8Num18z0">
    <w:name w:val="WW8Num18z0"/>
    <w:rPr>
      <w:rFonts w:ascii="Symbol" w:eastAsia="Tahoma" w:hAnsi="Symbol" w:cs="Symbol" w:hint="default"/>
      <w:color w:val="auto"/>
      <w:spacing w:val="-2"/>
      <w:kern w:val="1"/>
      <w:sz w:val="28"/>
      <w:szCs w:val="28"/>
      <w:lang w:eastAsia="hi-IN" w:bidi="hi-IN"/>
    </w:rPr>
  </w:style>
  <w:style w:type="character" w:customStyle="1" w:styleId="WW8Num14z3">
    <w:name w:val="WW8Num14z3"/>
    <w:rPr>
      <w:rFonts w:ascii="Symbol" w:hAnsi="Symbol" w:cs="Symbol" w:hint="default"/>
      <w:color w:val="000000"/>
      <w:spacing w:val="-2"/>
      <w:sz w:val="28"/>
      <w:szCs w:val="28"/>
      <w:shd w:val="clear" w:color="auto" w:fill="FFFF00"/>
    </w:rPr>
  </w:style>
  <w:style w:type="character" w:customStyle="1" w:styleId="WW8Num16z1">
    <w:name w:val="WW8Num16z1"/>
    <w:rPr>
      <w:rFonts w:hint="default"/>
      <w:color w:val="auto"/>
    </w:rPr>
  </w:style>
  <w:style w:type="character" w:customStyle="1" w:styleId="WW8Num19z0">
    <w:name w:val="WW8Num19z0"/>
    <w:rPr>
      <w:rFonts w:ascii="Times New Roman" w:eastAsia="Tahoma" w:hAnsi="Times New Roman" w:cs="Times New Roman" w:hint="default"/>
      <w:color w:val="FF0000"/>
      <w:spacing w:val="-2"/>
      <w:sz w:val="24"/>
      <w:szCs w:val="24"/>
      <w:shd w:val="clear" w:color="auto" w:fill="FFFF00"/>
    </w:rPr>
  </w:style>
  <w:style w:type="character" w:customStyle="1" w:styleId="WW8Num19z1">
    <w:name w:val="WW8Num19z1"/>
    <w:rPr>
      <w:rFonts w:hint="default"/>
      <w:color w:val="auto"/>
    </w:rPr>
  </w:style>
  <w:style w:type="character" w:customStyle="1" w:styleId="WW8Num19z2">
    <w:name w:val="WW8Num19z2"/>
    <w:rPr>
      <w:rFonts w:hint="default"/>
    </w:rPr>
  </w:style>
  <w:style w:type="character" w:customStyle="1" w:styleId="WW8Num20z0">
    <w:name w:val="WW8Num20z0"/>
    <w:rPr>
      <w:rFonts w:ascii="Times New Roman" w:eastAsia="Tahoma" w:hAnsi="Times New Roman" w:cs="Times New Roman" w:hint="default"/>
      <w:caps w:val="0"/>
      <w:smallCaps w:val="0"/>
      <w:strike w:val="0"/>
      <w:dstrike w:val="0"/>
      <w:vanish w:val="0"/>
      <w:color w:val="auto"/>
      <w:spacing w:val="-2"/>
      <w:w w:val="100"/>
      <w:kern w:val="1"/>
      <w:position w:val="0"/>
      <w:sz w:val="24"/>
      <w:szCs w:val="28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1">
    <w:name w:val="WW8Num20z1"/>
    <w:rPr>
      <w:rFonts w:cs="Times New Roman" w:hint="default"/>
      <w:vanish/>
      <w:color w:val="000000"/>
      <w:spacing w:val="-2"/>
      <w:sz w:val="28"/>
      <w:szCs w:val="28"/>
    </w:rPr>
  </w:style>
  <w:style w:type="character" w:customStyle="1" w:styleId="WW8Num20z2">
    <w:name w:val="WW8Num20z2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5z3">
    <w:name w:val="WW8Num15z3"/>
    <w:rPr>
      <w:rFonts w:ascii="Symbol" w:hAnsi="Symbol" w:cs="Times New Roman" w:hint="default"/>
      <w:vanish/>
      <w:color w:val="FF0000"/>
      <w:spacing w:val="-8"/>
      <w:sz w:val="24"/>
      <w:szCs w:val="24"/>
      <w:shd w:val="clear" w:color="auto" w:fill="FFFF00"/>
    </w:rPr>
  </w:style>
  <w:style w:type="character" w:customStyle="1" w:styleId="WW8Num17z1">
    <w:name w:val="WW8Num17z1"/>
    <w:rPr>
      <w:rFonts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  <w:sz w:val="24"/>
      <w:szCs w:val="24"/>
    </w:rPr>
  </w:style>
  <w:style w:type="character" w:customStyle="1" w:styleId="5">
    <w:name w:val="Основной шрифт абзаца5"/>
  </w:style>
  <w:style w:type="character" w:customStyle="1" w:styleId="WW8Num13z3">
    <w:name w:val="WW8Num13z3"/>
    <w:rPr>
      <w:rFonts w:ascii="Symbol" w:hAnsi="Symbol" w:cs="Symbol" w:hint="default"/>
      <w:color w:val="FF0000"/>
      <w:spacing w:val="-2"/>
      <w:shd w:val="clear" w:color="auto" w:fill="auto"/>
    </w:rPr>
  </w:style>
  <w:style w:type="character" w:customStyle="1" w:styleId="4">
    <w:name w:val="Основной шрифт абзаца4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  <w:rPr>
      <w:rFonts w:ascii="Symbol" w:hAnsi="Symbol" w:cs="Times New Roman" w:hint="default"/>
      <w:vanish/>
      <w:color w:val="FF0000"/>
      <w:spacing w:val="-8"/>
      <w:sz w:val="24"/>
      <w:szCs w:val="24"/>
      <w:shd w:val="clear" w:color="auto" w:fill="FFFF00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2">
    <w:name w:val="WW8Num14z2"/>
    <w:rPr>
      <w:rFonts w:hint="default"/>
    </w:rPr>
  </w:style>
  <w:style w:type="character" w:customStyle="1" w:styleId="WW8Num15z2">
    <w:name w:val="WW8Num15z2"/>
    <w:rPr>
      <w:rFonts w:hint="default"/>
    </w:rPr>
  </w:style>
  <w:style w:type="character" w:customStyle="1" w:styleId="WW8Num19z3">
    <w:name w:val="WW8Num19z3"/>
    <w:rPr>
      <w:rFonts w:ascii="Symbol" w:hAnsi="Symbol" w:cs="Times New Roman" w:hint="default"/>
      <w:color w:val="FF0000"/>
      <w:spacing w:val="-2"/>
      <w:sz w:val="24"/>
      <w:szCs w:val="24"/>
      <w:shd w:val="clear" w:color="auto" w:fill="FFFF00"/>
    </w:rPr>
  </w:style>
  <w:style w:type="character" w:customStyle="1" w:styleId="WW8Num21z0">
    <w:name w:val="WW8Num21z0"/>
    <w:rPr>
      <w:rFonts w:ascii="Symbol" w:hAnsi="Symbol" w:cs="Symbol" w:hint="default"/>
      <w:spacing w:val="-8"/>
      <w:shd w:val="clear" w:color="auto" w:fil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  <w:sz w:val="28"/>
      <w:szCs w:val="28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  <w:color w:val="000000"/>
      <w:spacing w:val="-2"/>
      <w:sz w:val="28"/>
      <w:szCs w:val="28"/>
      <w:shd w:val="clear" w:color="auto" w:fill="auto"/>
    </w:rPr>
  </w:style>
  <w:style w:type="character" w:customStyle="1" w:styleId="WW8Num23z1">
    <w:name w:val="WW8Num23z1"/>
    <w:rPr>
      <w:rFonts w:cs="Times New Roman" w:hint="default"/>
      <w:color w:val="auto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WW8Num5z2">
    <w:name w:val="WW8Num5z2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color w:val="000000"/>
      <w:sz w:val="28"/>
      <w:szCs w:val="28"/>
      <w:shd w:val="clear" w:color="auto" w:fill="auto"/>
    </w:rPr>
  </w:style>
  <w:style w:type="character" w:customStyle="1" w:styleId="WW8Num24z1">
    <w:name w:val="WW8Num24z1"/>
    <w:rPr>
      <w:rFonts w:hint="default"/>
      <w:vanish/>
      <w:color w:val="000000"/>
      <w:spacing w:val="-2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hint="default"/>
      <w:caps w:val="0"/>
      <w:smallCaps w:val="0"/>
      <w:strike w:val="0"/>
      <w:dstrike w:val="0"/>
      <w:spacing w:val="-2"/>
      <w:position w:val="0"/>
      <w:sz w:val="24"/>
      <w:vertAlign w:val="baseline"/>
      <w:lang w:val="ru-RU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/>
      <w:color w:val="000000"/>
      <w:spacing w:val="-2"/>
      <w:sz w:val="24"/>
      <w:szCs w:val="24"/>
    </w:rPr>
  </w:style>
  <w:style w:type="character" w:customStyle="1" w:styleId="WW8Num26z1">
    <w:name w:val="WW8Num26z1"/>
    <w:rPr>
      <w:rFonts w:hint="default"/>
      <w:color w:val="auto"/>
      <w:spacing w:val="-2"/>
    </w:rPr>
  </w:style>
  <w:style w:type="character" w:customStyle="1" w:styleId="WW8Num27z0">
    <w:name w:val="WW8Num27z0"/>
    <w:rPr>
      <w:rFonts w:ascii="Symbol" w:eastAsia="Tahoma" w:hAnsi="Symbol" w:cs="Symbol" w:hint="default"/>
      <w:caps w:val="0"/>
      <w:smallCaps w:val="0"/>
      <w:strike w:val="0"/>
      <w:dstrike w:val="0"/>
      <w:vanish w:val="0"/>
      <w:color w:val="auto"/>
      <w:spacing w:val="-2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eastAsia="Tahoma" w:hAnsi="Symbol" w:cs="Symbol" w:hint="default"/>
      <w:color w:val="000000"/>
      <w:spacing w:val="-1"/>
      <w:sz w:val="28"/>
      <w:szCs w:val="28"/>
      <w:shd w:val="clear" w:color="auto" w:fill="auto"/>
    </w:rPr>
  </w:style>
  <w:style w:type="character" w:customStyle="1" w:styleId="WW8Num28z1">
    <w:name w:val="WW8Num28z1"/>
    <w:rPr>
      <w:rFonts w:cs="Times New Roman" w:hint="default"/>
      <w:color w:val="auto"/>
    </w:rPr>
  </w:style>
  <w:style w:type="character" w:customStyle="1" w:styleId="WW8Num28z2">
    <w:name w:val="WW8Num28z2"/>
    <w:rPr>
      <w:rFonts w:hint="default"/>
    </w:rPr>
  </w:style>
  <w:style w:type="character" w:customStyle="1" w:styleId="WW8Num29z0">
    <w:name w:val="WW8Num29z0"/>
    <w:rPr>
      <w:rFonts w:ascii="Symbol" w:hAnsi="Symbol" w:cs="Symbol" w:hint="default"/>
      <w:color w:val="000000"/>
      <w:spacing w:val="-2"/>
      <w:sz w:val="28"/>
      <w:szCs w:val="28"/>
      <w:shd w:val="clear" w:color="auto" w:fill="auto"/>
    </w:rPr>
  </w:style>
  <w:style w:type="character" w:customStyle="1" w:styleId="2">
    <w:name w:val="Основной шрифт абзаца2"/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cs="Times New Roman" w:hint="default"/>
      <w:vanish/>
      <w:color w:val="000000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Symbol" w:eastAsia="Times New Roman" w:hAnsi="Symbol" w:cs="Symbol" w:hint="default"/>
      <w:color w:val="000000"/>
      <w:sz w:val="28"/>
      <w:szCs w:val="28"/>
      <w:shd w:val="clear" w:color="auto" w:fill="auto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2z0">
    <w:name w:val="WW8Num32z0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Pr>
      <w:rFonts w:cs="Times New Roman" w:hint="default"/>
      <w:color w:val="auto"/>
    </w:rPr>
  </w:style>
  <w:style w:type="character" w:customStyle="1" w:styleId="WW8Num33z0">
    <w:name w:val="WW8Num33z0"/>
    <w:rPr>
      <w:rFonts w:ascii="Times New Roman" w:eastAsia="Tahoma" w:hAnsi="Times New Roman" w:cs="Times New Roman" w:hint="default"/>
      <w:bCs/>
      <w:caps w:val="0"/>
      <w:smallCaps w:val="0"/>
      <w:strike w:val="0"/>
      <w:dstrike w:val="0"/>
      <w:vanish w:val="0"/>
      <w:color w:val="FF0000"/>
      <w:spacing w:val="-2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Symbol" w:hint="default"/>
      <w:bCs/>
      <w:color w:val="000000"/>
      <w:spacing w:val="4"/>
      <w:sz w:val="24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17z2">
    <w:name w:val="WW8Num17z2"/>
    <w:rPr>
      <w:rFonts w:hint="default"/>
    </w:rPr>
  </w:style>
  <w:style w:type="character" w:customStyle="1" w:styleId="WW8Num26z2">
    <w:name w:val="WW8Num26z2"/>
    <w:rPr>
      <w:rFonts w:hint="default"/>
    </w:rPr>
  </w:style>
  <w:style w:type="character" w:customStyle="1" w:styleId="WW8Num6z2">
    <w:name w:val="WW8Num6z2"/>
    <w:rPr>
      <w:rFonts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5z2">
    <w:name w:val="WW8Num25z2"/>
    <w:rPr>
      <w:rFonts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spacing w:val="-2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sz w:val="24"/>
      <w:szCs w:val="24"/>
    </w:rPr>
  </w:style>
  <w:style w:type="character" w:customStyle="1" w:styleId="WW8Num36z1">
    <w:name w:val="WW8Num36z1"/>
    <w:rPr>
      <w:rFonts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36z2">
    <w:name w:val="WW8Num36z2"/>
    <w:rPr>
      <w:rFonts w:hint="default"/>
    </w:rPr>
  </w:style>
  <w:style w:type="character" w:customStyle="1" w:styleId="WW8Num16z2">
    <w:name w:val="WW8Num16z2"/>
    <w:rPr>
      <w:rFonts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32z2">
    <w:name w:val="WW8Num32z2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color w:val="000000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41z0">
    <w:name w:val="WW8Num41z0"/>
    <w:rPr>
      <w:rFonts w:ascii="Symbol" w:hAnsi="Symbol" w:cs="Symbol" w:hint="default"/>
      <w:spacing w:val="4"/>
    </w:rPr>
  </w:style>
  <w:style w:type="character" w:customStyle="1" w:styleId="WW8Num41z1">
    <w:name w:val="WW8Num41z1"/>
    <w:rPr>
      <w:rFonts w:hint="default"/>
      <w:color w:val="auto"/>
    </w:rPr>
  </w:style>
  <w:style w:type="character" w:customStyle="1" w:styleId="WW8Num41z2">
    <w:name w:val="WW8Num41z2"/>
    <w:rPr>
      <w:rFonts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hint="default"/>
      <w:color w:val="auto"/>
    </w:rPr>
  </w:style>
  <w:style w:type="character" w:customStyle="1" w:styleId="WW8Num42z2">
    <w:name w:val="WW8Num42z2"/>
    <w:rPr>
      <w:rFonts w:hint="default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wp-apple-converted-space-c">
    <w:name w:val="wp-apple-converted-space-c"/>
    <w:basedOn w:val="11"/>
  </w:style>
  <w:style w:type="character" w:customStyle="1" w:styleId="list-paragraph-c">
    <w:name w:val="list-paragraph-c"/>
    <w:basedOn w:val="11"/>
  </w:style>
  <w:style w:type="character" w:customStyle="1" w:styleId="apple-converted-space">
    <w:name w:val="apple-converted-space"/>
    <w:basedOn w:val="11"/>
  </w:style>
  <w:style w:type="character" w:customStyle="1" w:styleId="list-paragraph-c-c0">
    <w:name w:val="list-paragraph-c-c0"/>
    <w:basedOn w:val="11"/>
  </w:style>
  <w:style w:type="character" w:customStyle="1" w:styleId="sa29-b5ab-a-babc-21-c">
    <w:name w:val="s_a__2__9-b5_ab-a-_babc___-21-c"/>
    <w:basedOn w:val="11"/>
  </w:style>
  <w:style w:type="character" w:customStyle="1" w:styleId="sa29-b5ab-a-babc-21-c-c0">
    <w:name w:val="s_a__2__9-b5_ab-a-_babc___-21-c-c0"/>
    <w:basedOn w:val="1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201">
    <w:name w:val="RTF_Num 20 1"/>
    <w:rPr>
      <w:rFonts w:cs="Times New Roman"/>
    </w:rPr>
  </w:style>
  <w:style w:type="character" w:customStyle="1" w:styleId="RTFNum202">
    <w:name w:val="RTF_Num 20 2"/>
    <w:rPr>
      <w:rFonts w:cs="Times New Roman"/>
      <w:color w:val="auto"/>
    </w:rPr>
  </w:style>
  <w:style w:type="character" w:customStyle="1" w:styleId="RTFNum203">
    <w:name w:val="RTF_Num 20 3"/>
    <w:rPr>
      <w:rFonts w:cs="Times New Roman"/>
    </w:rPr>
  </w:style>
  <w:style w:type="character" w:customStyle="1" w:styleId="RTFNum204">
    <w:name w:val="RTF_Num 20 4"/>
    <w:rPr>
      <w:rFonts w:cs="Times New Roman"/>
    </w:rPr>
  </w:style>
  <w:style w:type="character" w:customStyle="1" w:styleId="RTFNum205">
    <w:name w:val="RTF_Num 20 5"/>
    <w:rPr>
      <w:rFonts w:cs="Times New Roman"/>
    </w:rPr>
  </w:style>
  <w:style w:type="character" w:customStyle="1" w:styleId="RTFNum206">
    <w:name w:val="RTF_Num 20 6"/>
    <w:rPr>
      <w:rFonts w:cs="Times New Roman"/>
    </w:rPr>
  </w:style>
  <w:style w:type="character" w:customStyle="1" w:styleId="RTFNum207">
    <w:name w:val="RTF_Num 20 7"/>
    <w:rPr>
      <w:rFonts w:cs="Times New Roman"/>
    </w:rPr>
  </w:style>
  <w:style w:type="character" w:customStyle="1" w:styleId="RTFNum208">
    <w:name w:val="RTF_Num 20 8"/>
    <w:rPr>
      <w:rFonts w:cs="Times New Roman"/>
    </w:rPr>
  </w:style>
  <w:style w:type="character" w:customStyle="1" w:styleId="RTFNum209">
    <w:name w:val="RTF_Num 20 9"/>
    <w:rPr>
      <w:rFonts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cs="Times New Roman"/>
      <w:color w:val="auto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22">
    <w:name w:val="RTF_Num 22 2"/>
    <w:rPr>
      <w:rFonts w:cs="Times New Roman"/>
      <w:color w:val="auto"/>
    </w:rPr>
  </w:style>
  <w:style w:type="character" w:customStyle="1" w:styleId="RTFNum223">
    <w:name w:val="RTF_Num 22 3"/>
    <w:rPr>
      <w:rFonts w:cs="Times New Roman"/>
    </w:rPr>
  </w:style>
  <w:style w:type="character" w:customStyle="1" w:styleId="RTFNum224">
    <w:name w:val="RTF_Num 22 4"/>
    <w:rPr>
      <w:rFonts w:cs="Times New Roman"/>
    </w:rPr>
  </w:style>
  <w:style w:type="character" w:customStyle="1" w:styleId="RTFNum225">
    <w:name w:val="RTF_Num 22 5"/>
    <w:rPr>
      <w:rFonts w:cs="Times New Roman"/>
    </w:rPr>
  </w:style>
  <w:style w:type="character" w:customStyle="1" w:styleId="RTFNum226">
    <w:name w:val="RTF_Num 22 6"/>
    <w:rPr>
      <w:rFonts w:cs="Times New Roman"/>
    </w:rPr>
  </w:style>
  <w:style w:type="character" w:customStyle="1" w:styleId="RTFNum227">
    <w:name w:val="RTF_Num 22 7"/>
    <w:rPr>
      <w:rFonts w:cs="Times New Roman"/>
    </w:rPr>
  </w:style>
  <w:style w:type="character" w:customStyle="1" w:styleId="RTFNum228">
    <w:name w:val="RTF_Num 22 8"/>
    <w:rPr>
      <w:rFonts w:cs="Times New Roman"/>
    </w:rPr>
  </w:style>
  <w:style w:type="character" w:customStyle="1" w:styleId="RTFNum229">
    <w:name w:val="RTF_Num 22 9"/>
    <w:rPr>
      <w:rFonts w:cs="Times New Roman"/>
    </w:rPr>
  </w:style>
  <w:style w:type="character" w:customStyle="1" w:styleId="RTFNum331">
    <w:name w:val="RTF_Num 33 1"/>
    <w:rPr>
      <w:rFonts w:ascii="Symbol" w:eastAsia="Symbol" w:hAnsi="Symbol" w:cs="Symbol"/>
    </w:rPr>
  </w:style>
  <w:style w:type="character" w:customStyle="1" w:styleId="RTFNum332">
    <w:name w:val="RTF_Num 33 2"/>
    <w:rPr>
      <w:rFonts w:cs="Times New Roman"/>
      <w:color w:val="auto"/>
    </w:rPr>
  </w:style>
  <w:style w:type="character" w:customStyle="1" w:styleId="RTFNum333">
    <w:name w:val="RTF_Num 33 3"/>
    <w:rPr>
      <w:rFonts w:cs="Times New Roman"/>
    </w:rPr>
  </w:style>
  <w:style w:type="character" w:customStyle="1" w:styleId="RTFNum334">
    <w:name w:val="RTF_Num 33 4"/>
    <w:rPr>
      <w:rFonts w:cs="Times New Roman"/>
    </w:rPr>
  </w:style>
  <w:style w:type="character" w:customStyle="1" w:styleId="RTFNum335">
    <w:name w:val="RTF_Num 33 5"/>
    <w:rPr>
      <w:rFonts w:cs="Times New Roman"/>
    </w:rPr>
  </w:style>
  <w:style w:type="character" w:customStyle="1" w:styleId="RTFNum336">
    <w:name w:val="RTF_Num 33 6"/>
    <w:rPr>
      <w:rFonts w:cs="Times New Roman"/>
    </w:rPr>
  </w:style>
  <w:style w:type="character" w:customStyle="1" w:styleId="RTFNum337">
    <w:name w:val="RTF_Num 33 7"/>
    <w:rPr>
      <w:rFonts w:cs="Times New Roman"/>
    </w:rPr>
  </w:style>
  <w:style w:type="character" w:customStyle="1" w:styleId="RTFNum338">
    <w:name w:val="RTF_Num 33 8"/>
    <w:rPr>
      <w:rFonts w:cs="Times New Roman"/>
    </w:rPr>
  </w:style>
  <w:style w:type="character" w:customStyle="1" w:styleId="RTFNum339">
    <w:name w:val="RTF_Num 33 9"/>
    <w:rPr>
      <w:rFonts w:cs="Times New Roman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8">
    <w:name w:val="List"/>
    <w:basedOn w:val="a"/>
    <w:pPr>
      <w:ind w:left="283" w:hanging="283"/>
    </w:pPr>
  </w:style>
  <w:style w:type="paragraph" w:customStyle="1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shd w:val="clear" w:color="auto" w:fill="FFFFFF"/>
      <w:spacing w:line="274" w:lineRule="exact"/>
      <w:jc w:val="both"/>
    </w:pPr>
    <w:rPr>
      <w:spacing w:val="3"/>
    </w:rPr>
  </w:style>
  <w:style w:type="paragraph" w:customStyle="1" w:styleId="210">
    <w:name w:val="Основной текст с отступом 21"/>
    <w:basedOn w:val="a"/>
    <w:pPr>
      <w:shd w:val="clear" w:color="auto" w:fill="FFFFFF"/>
      <w:spacing w:line="274" w:lineRule="exact"/>
      <w:ind w:right="459" w:firstLine="720"/>
      <w:jc w:val="both"/>
    </w:pPr>
  </w:style>
  <w:style w:type="paragraph" w:customStyle="1" w:styleId="310">
    <w:name w:val="Основной текст 31"/>
    <w:basedOn w:val="a"/>
    <w:pPr>
      <w:shd w:val="clear" w:color="auto" w:fill="FFFFFF"/>
      <w:spacing w:line="274" w:lineRule="exact"/>
      <w:ind w:right="21"/>
      <w:jc w:val="both"/>
    </w:pPr>
    <w:rPr>
      <w:spacing w:val="1"/>
    </w:rPr>
  </w:style>
  <w:style w:type="paragraph" w:customStyle="1" w:styleId="320">
    <w:name w:val="Основной текст с отступом 32"/>
    <w:basedOn w:val="a"/>
    <w:pPr>
      <w:shd w:val="clear" w:color="auto" w:fill="FFFFFF"/>
      <w:spacing w:line="274" w:lineRule="exact"/>
      <w:ind w:right="21" w:firstLine="547"/>
      <w:jc w:val="both"/>
    </w:pPr>
  </w:style>
  <w:style w:type="paragraph" w:styleId="ab">
    <w:name w:val="footer"/>
    <w:basedOn w:val="a"/>
  </w:style>
  <w:style w:type="paragraph" w:customStyle="1" w:styleId="211">
    <w:name w:val="Основной текст 21"/>
    <w:basedOn w:val="a"/>
    <w:pPr>
      <w:shd w:val="clear" w:color="auto" w:fill="FFFFFF"/>
      <w:spacing w:before="5"/>
      <w:jc w:val="both"/>
    </w:pPr>
  </w:style>
  <w:style w:type="paragraph" w:styleId="ac">
    <w:name w:val="header"/>
    <w:basedOn w:val="a"/>
  </w:style>
  <w:style w:type="paragraph" w:customStyle="1" w:styleId="212">
    <w:name w:val="Список 21"/>
    <w:basedOn w:val="a"/>
    <w:pPr>
      <w:ind w:left="566" w:hanging="283"/>
    </w:pPr>
  </w:style>
  <w:style w:type="paragraph" w:customStyle="1" w:styleId="14">
    <w:name w:val="Маркированный список1"/>
    <w:basedOn w:val="a"/>
    <w:pPr>
      <w:ind w:left="360" w:hanging="360"/>
    </w:pPr>
  </w:style>
  <w:style w:type="paragraph" w:customStyle="1" w:styleId="213">
    <w:name w:val="Маркированный список 21"/>
    <w:basedOn w:val="a"/>
    <w:pPr>
      <w:numPr>
        <w:numId w:val="3"/>
      </w:numPr>
    </w:pPr>
  </w:style>
  <w:style w:type="paragraph" w:customStyle="1" w:styleId="311">
    <w:name w:val="Маркированный список 31"/>
    <w:basedOn w:val="a"/>
    <w:pPr>
      <w:numPr>
        <w:numId w:val="2"/>
      </w:numPr>
    </w:pPr>
  </w:style>
  <w:style w:type="paragraph" w:customStyle="1" w:styleId="15">
    <w:name w:val="Продолжение списка1"/>
    <w:basedOn w:val="a"/>
    <w:pPr>
      <w:spacing w:after="120"/>
      <w:ind w:left="283"/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styleId="ad">
    <w:name w:val="Заголовок"/>
    <w:basedOn w:val="a"/>
    <w:next w:val="a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e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16">
    <w:name w:val="Красная строка1"/>
    <w:basedOn w:val="a0"/>
    <w:pPr>
      <w:spacing w:after="120"/>
      <w:ind w:firstLine="210"/>
      <w:jc w:val="left"/>
    </w:pPr>
    <w:rPr>
      <w:sz w:val="28"/>
    </w:rPr>
  </w:style>
  <w:style w:type="paragraph" w:customStyle="1" w:styleId="215">
    <w:name w:val="Красная строка 21"/>
    <w:basedOn w:val="aa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2">
    <w:name w:val="Основной текст с отступом 31"/>
    <w:basedOn w:val="a"/>
    <w:pPr>
      <w:spacing w:line="360" w:lineRule="auto"/>
      <w:ind w:left="284"/>
    </w:pPr>
    <w:rPr>
      <w:sz w:val="28"/>
      <w:szCs w:val="20"/>
    </w:rPr>
  </w:style>
  <w:style w:type="paragraph" w:customStyle="1" w:styleId="af">
    <w:name w:val="Normal (Web)"/>
    <w:basedOn w:val="a"/>
    <w:pPr>
      <w:spacing w:before="280" w:after="280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1"/>
    <w:qFormat/>
    <w:pPr>
      <w:ind w:left="708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p-sa29-b5ab-a-babc-21-p">
    <w:name w:val="wp-s_a__2__9-b5_ab-a-_babc___-21-p"/>
    <w:basedOn w:val="a"/>
    <w:pPr>
      <w:spacing w:before="280" w:after="280"/>
    </w:pPr>
  </w:style>
  <w:style w:type="paragraph" w:customStyle="1" w:styleId="list-paragraph-p">
    <w:name w:val="list-paragraph-p"/>
    <w:basedOn w:val="a"/>
    <w:pPr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0"/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Цитата1"/>
    <w:basedOn w:val="a"/>
    <w:pPr>
      <w:spacing w:after="283"/>
      <w:ind w:right="567"/>
    </w:pPr>
    <w:rPr>
      <w:rFonts w:eastAsia="Arial Unicode M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ParagraphStyle">
    <w:name w:val="Paragraph Style"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Bullet2">
    <w:name w:val="List Bullet 2"/>
    <w:basedOn w:val="a"/>
    <w:pPr>
      <w:tabs>
        <w:tab w:val="left" w:pos="0"/>
      </w:tabs>
      <w:spacing w:line="200" w:lineRule="atLeast"/>
      <w:ind w:left="643" w:hanging="360"/>
    </w:pPr>
  </w:style>
  <w:style w:type="paragraph" w:styleId="af5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4C4B8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8">
    <w:name w:val="Сетка таблицы1"/>
    <w:basedOn w:val="a2"/>
    <w:next w:val="af6"/>
    <w:uiPriority w:val="39"/>
    <w:rsid w:val="00363A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39"/>
    <w:rsid w:val="0036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tabs>
        <w:tab w:val="left" w:pos="0"/>
      </w:tabs>
      <w:outlineLvl w:val="2"/>
    </w:pPr>
    <w:rPr>
      <w:rFonts w:ascii="Times New Roman" w:eastAsia="Tahoma" w:hAnsi="Times New Roman" w:cs="Lucida Sans Unicode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color w:val="000000"/>
      <w:spacing w:val="-2"/>
      <w:sz w:val="28"/>
      <w:szCs w:val="28"/>
    </w:rPr>
  </w:style>
  <w:style w:type="character" w:customStyle="1" w:styleId="WW8Num5z1">
    <w:name w:val="WW8Num5z1"/>
    <w:rPr>
      <w:rFonts w:hint="default"/>
      <w:color w:val="auto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Symbol" w:eastAsia="Tahoma" w:hAnsi="Symbol" w:cs="Symbol" w:hint="default"/>
      <w:caps w:val="0"/>
      <w:smallCaps w:val="0"/>
      <w:strike w:val="0"/>
      <w:dstrike w:val="0"/>
      <w:vanish w:val="0"/>
      <w:color w:val="auto"/>
      <w:spacing w:val="-2"/>
      <w:w w:val="100"/>
      <w:kern w:val="1"/>
      <w:position w:val="0"/>
      <w:sz w:val="24"/>
      <w:szCs w:val="28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1">
    <w:name w:val="WW8Num6z1"/>
    <w:rPr>
      <w:rFonts w:hint="default"/>
      <w:color w:val="auto"/>
    </w:rPr>
  </w:style>
  <w:style w:type="character" w:customStyle="1" w:styleId="WW8Num7z0">
    <w:name w:val="WW8Num7z0"/>
    <w:rPr>
      <w:rFonts w:ascii="Symbol" w:eastAsia="Times New Roman" w:hAnsi="Symbol" w:cs="Symbol" w:hint="default"/>
      <w:color w:val="000000"/>
      <w:spacing w:val="-2"/>
      <w:sz w:val="24"/>
      <w:szCs w:val="24"/>
      <w:shd w:val="clear" w:color="auto" w:fill="FFFFFF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Tahoma" w:hAnsi="Symbol" w:cs="Symbol" w:hint="default"/>
      <w:color w:val="000000"/>
      <w:spacing w:val="-2"/>
      <w:sz w:val="28"/>
      <w:szCs w:val="28"/>
      <w:shd w:val="clear" w:color="auto" w:fill="FFFFFF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ahoma" w:hAnsi="Times New Roman" w:cs="Times New Roman"/>
      <w:color w:val="auto"/>
      <w:spacing w:val="-2"/>
      <w:kern w:val="1"/>
      <w:sz w:val="28"/>
      <w:szCs w:val="28"/>
      <w:shd w:val="clear" w:color="auto" w:fill="FFFFFF"/>
      <w:lang w:eastAsia="hi-IN" w:bidi="hi-I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  <w:color w:val="FF0000"/>
      <w:spacing w:val="-2"/>
      <w:sz w:val="24"/>
      <w:szCs w:val="24"/>
      <w:shd w:val="clear" w:color="auto" w:fil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  <w:rPr>
      <w:rFonts w:ascii="Symbol" w:hAnsi="Symbol" w:cs="Symbol" w:hint="default"/>
      <w:color w:val="000000"/>
      <w:spacing w:val="-2"/>
      <w:sz w:val="28"/>
      <w:szCs w:val="28"/>
      <w:shd w:val="clear" w:color="auto" w:fill="FFFF00"/>
    </w:rPr>
  </w:style>
  <w:style w:type="character" w:customStyle="1" w:styleId="WW8Num11z0">
    <w:name w:val="WW8Num11z0"/>
    <w:rPr>
      <w:rFonts w:ascii="Times New Roman" w:hAnsi="Times New Roman" w:cs="Times New Roman" w:hint="default"/>
      <w:color w:val="000000"/>
      <w:spacing w:val="-2"/>
      <w:sz w:val="28"/>
      <w:szCs w:val="28"/>
      <w:shd w:val="clear" w:color="auto" w:fill="auto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Symbol" w:eastAsia="Tahoma" w:hAnsi="Symbol" w:cs="Symbol" w:hint="default"/>
      <w:color w:val="FF0000"/>
      <w:spacing w:val="-2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Times New Roman" w:hint="default"/>
      <w:color w:val="FF0000"/>
      <w:spacing w:val="-2"/>
      <w:sz w:val="24"/>
      <w:szCs w:val="24"/>
    </w:rPr>
  </w:style>
  <w:style w:type="character" w:customStyle="1" w:styleId="WW8Num13z0">
    <w:name w:val="WW8Num13z0"/>
    <w:rPr>
      <w:rFonts w:ascii="Symbol" w:eastAsia="Tahoma" w:hAnsi="Symbol" w:cs="Symbol" w:hint="default"/>
      <w:color w:val="FF0000"/>
      <w:spacing w:val="-2"/>
      <w:sz w:val="28"/>
      <w:szCs w:val="28"/>
      <w:shd w:val="clear" w:color="auto" w:fill="auto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Symbol" w:eastAsia="Tahoma" w:hAnsi="Symbol" w:cs="Symbol" w:hint="default"/>
      <w:color w:val="000000"/>
      <w:spacing w:val="-2"/>
      <w:sz w:val="28"/>
      <w:szCs w:val="28"/>
      <w:shd w:val="clear" w:color="auto" w:fill="FFFF0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vanish/>
      <w:color w:val="FF0000"/>
      <w:spacing w:val="-8"/>
      <w:sz w:val="24"/>
      <w:szCs w:val="24"/>
      <w:shd w:val="clear" w:color="auto" w:fill="FFFF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Symbol" w:hAnsi="Symbol" w:cs="Symbol" w:hint="default"/>
      <w:color w:val="FF0000"/>
      <w:spacing w:val="-2"/>
      <w:sz w:val="24"/>
      <w:szCs w:val="24"/>
      <w:shd w:val="clear" w:color="auto" w:fill="auto"/>
    </w:rPr>
  </w:style>
  <w:style w:type="character" w:customStyle="1" w:styleId="WW8Num17z0">
    <w:name w:val="WW8Num17z0"/>
    <w:rPr>
      <w:rFonts w:ascii="Times New Roman" w:hAnsi="Times New Roman" w:cs="Times New Roman" w:hint="default"/>
      <w:color w:val="000000"/>
      <w:spacing w:val="-2"/>
      <w:sz w:val="28"/>
      <w:szCs w:val="28"/>
    </w:rPr>
  </w:style>
  <w:style w:type="character" w:customStyle="1" w:styleId="WW8Num18z0">
    <w:name w:val="WW8Num18z0"/>
    <w:rPr>
      <w:rFonts w:ascii="Symbol" w:eastAsia="Tahoma" w:hAnsi="Symbol" w:cs="Symbol" w:hint="default"/>
      <w:color w:val="auto"/>
      <w:spacing w:val="-2"/>
      <w:kern w:val="1"/>
      <w:sz w:val="28"/>
      <w:szCs w:val="28"/>
      <w:lang w:eastAsia="hi-IN" w:bidi="hi-IN"/>
    </w:rPr>
  </w:style>
  <w:style w:type="character" w:customStyle="1" w:styleId="WW8Num14z3">
    <w:name w:val="WW8Num14z3"/>
    <w:rPr>
      <w:rFonts w:ascii="Symbol" w:hAnsi="Symbol" w:cs="Symbol" w:hint="default"/>
      <w:color w:val="000000"/>
      <w:spacing w:val="-2"/>
      <w:sz w:val="28"/>
      <w:szCs w:val="28"/>
      <w:shd w:val="clear" w:color="auto" w:fill="FFFF00"/>
    </w:rPr>
  </w:style>
  <w:style w:type="character" w:customStyle="1" w:styleId="WW8Num16z1">
    <w:name w:val="WW8Num16z1"/>
    <w:rPr>
      <w:rFonts w:hint="default"/>
      <w:color w:val="auto"/>
    </w:rPr>
  </w:style>
  <w:style w:type="character" w:customStyle="1" w:styleId="WW8Num19z0">
    <w:name w:val="WW8Num19z0"/>
    <w:rPr>
      <w:rFonts w:ascii="Times New Roman" w:eastAsia="Tahoma" w:hAnsi="Times New Roman" w:cs="Times New Roman" w:hint="default"/>
      <w:color w:val="FF0000"/>
      <w:spacing w:val="-2"/>
      <w:sz w:val="24"/>
      <w:szCs w:val="24"/>
      <w:shd w:val="clear" w:color="auto" w:fill="FFFF00"/>
    </w:rPr>
  </w:style>
  <w:style w:type="character" w:customStyle="1" w:styleId="WW8Num19z1">
    <w:name w:val="WW8Num19z1"/>
    <w:rPr>
      <w:rFonts w:hint="default"/>
      <w:color w:val="auto"/>
    </w:rPr>
  </w:style>
  <w:style w:type="character" w:customStyle="1" w:styleId="WW8Num19z2">
    <w:name w:val="WW8Num19z2"/>
    <w:rPr>
      <w:rFonts w:hint="default"/>
    </w:rPr>
  </w:style>
  <w:style w:type="character" w:customStyle="1" w:styleId="WW8Num20z0">
    <w:name w:val="WW8Num20z0"/>
    <w:rPr>
      <w:rFonts w:ascii="Times New Roman" w:eastAsia="Tahoma" w:hAnsi="Times New Roman" w:cs="Times New Roman" w:hint="default"/>
      <w:caps w:val="0"/>
      <w:smallCaps w:val="0"/>
      <w:strike w:val="0"/>
      <w:dstrike w:val="0"/>
      <w:vanish w:val="0"/>
      <w:color w:val="auto"/>
      <w:spacing w:val="-2"/>
      <w:w w:val="100"/>
      <w:kern w:val="1"/>
      <w:position w:val="0"/>
      <w:sz w:val="24"/>
      <w:szCs w:val="28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1">
    <w:name w:val="WW8Num20z1"/>
    <w:rPr>
      <w:rFonts w:cs="Times New Roman" w:hint="default"/>
      <w:vanish/>
      <w:color w:val="000000"/>
      <w:spacing w:val="-2"/>
      <w:sz w:val="28"/>
      <w:szCs w:val="28"/>
    </w:rPr>
  </w:style>
  <w:style w:type="character" w:customStyle="1" w:styleId="WW8Num20z2">
    <w:name w:val="WW8Num20z2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5z3">
    <w:name w:val="WW8Num15z3"/>
    <w:rPr>
      <w:rFonts w:ascii="Symbol" w:hAnsi="Symbol" w:cs="Times New Roman" w:hint="default"/>
      <w:vanish/>
      <w:color w:val="FF0000"/>
      <w:spacing w:val="-8"/>
      <w:sz w:val="24"/>
      <w:szCs w:val="24"/>
      <w:shd w:val="clear" w:color="auto" w:fill="FFFF00"/>
    </w:rPr>
  </w:style>
  <w:style w:type="character" w:customStyle="1" w:styleId="WW8Num17z1">
    <w:name w:val="WW8Num17z1"/>
    <w:rPr>
      <w:rFonts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  <w:sz w:val="24"/>
      <w:szCs w:val="24"/>
    </w:rPr>
  </w:style>
  <w:style w:type="character" w:customStyle="1" w:styleId="5">
    <w:name w:val="Основной шрифт абзаца5"/>
  </w:style>
  <w:style w:type="character" w:customStyle="1" w:styleId="WW8Num13z3">
    <w:name w:val="WW8Num13z3"/>
    <w:rPr>
      <w:rFonts w:ascii="Symbol" w:hAnsi="Symbol" w:cs="Symbol" w:hint="default"/>
      <w:color w:val="FF0000"/>
      <w:spacing w:val="-2"/>
      <w:shd w:val="clear" w:color="auto" w:fill="auto"/>
    </w:rPr>
  </w:style>
  <w:style w:type="character" w:customStyle="1" w:styleId="4">
    <w:name w:val="Основной шрифт абзаца4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  <w:rPr>
      <w:rFonts w:ascii="Symbol" w:hAnsi="Symbol" w:cs="Times New Roman" w:hint="default"/>
      <w:vanish/>
      <w:color w:val="FF0000"/>
      <w:spacing w:val="-8"/>
      <w:sz w:val="24"/>
      <w:szCs w:val="24"/>
      <w:shd w:val="clear" w:color="auto" w:fill="FFFF00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2">
    <w:name w:val="WW8Num14z2"/>
    <w:rPr>
      <w:rFonts w:hint="default"/>
    </w:rPr>
  </w:style>
  <w:style w:type="character" w:customStyle="1" w:styleId="WW8Num15z2">
    <w:name w:val="WW8Num15z2"/>
    <w:rPr>
      <w:rFonts w:hint="default"/>
    </w:rPr>
  </w:style>
  <w:style w:type="character" w:customStyle="1" w:styleId="WW8Num19z3">
    <w:name w:val="WW8Num19z3"/>
    <w:rPr>
      <w:rFonts w:ascii="Symbol" w:hAnsi="Symbol" w:cs="Times New Roman" w:hint="default"/>
      <w:color w:val="FF0000"/>
      <w:spacing w:val="-2"/>
      <w:sz w:val="24"/>
      <w:szCs w:val="24"/>
      <w:shd w:val="clear" w:color="auto" w:fill="FFFF00"/>
    </w:rPr>
  </w:style>
  <w:style w:type="character" w:customStyle="1" w:styleId="WW8Num21z0">
    <w:name w:val="WW8Num21z0"/>
    <w:rPr>
      <w:rFonts w:ascii="Symbol" w:hAnsi="Symbol" w:cs="Symbol" w:hint="default"/>
      <w:spacing w:val="-8"/>
      <w:shd w:val="clear" w:color="auto" w:fil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  <w:sz w:val="28"/>
      <w:szCs w:val="28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  <w:color w:val="000000"/>
      <w:spacing w:val="-2"/>
      <w:sz w:val="28"/>
      <w:szCs w:val="28"/>
      <w:shd w:val="clear" w:color="auto" w:fill="auto"/>
    </w:rPr>
  </w:style>
  <w:style w:type="character" w:customStyle="1" w:styleId="WW8Num23z1">
    <w:name w:val="WW8Num23z1"/>
    <w:rPr>
      <w:rFonts w:cs="Times New Roman" w:hint="default"/>
      <w:color w:val="auto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WW8Num5z2">
    <w:name w:val="WW8Num5z2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color w:val="000000"/>
      <w:sz w:val="28"/>
      <w:szCs w:val="28"/>
      <w:shd w:val="clear" w:color="auto" w:fill="auto"/>
    </w:rPr>
  </w:style>
  <w:style w:type="character" w:customStyle="1" w:styleId="WW8Num24z1">
    <w:name w:val="WW8Num24z1"/>
    <w:rPr>
      <w:rFonts w:hint="default"/>
      <w:vanish/>
      <w:color w:val="000000"/>
      <w:spacing w:val="-2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hint="default"/>
      <w:caps w:val="0"/>
      <w:smallCaps w:val="0"/>
      <w:strike w:val="0"/>
      <w:dstrike w:val="0"/>
      <w:spacing w:val="-2"/>
      <w:position w:val="0"/>
      <w:sz w:val="24"/>
      <w:vertAlign w:val="baseline"/>
      <w:lang w:val="ru-RU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/>
      <w:color w:val="000000"/>
      <w:spacing w:val="-2"/>
      <w:sz w:val="24"/>
      <w:szCs w:val="24"/>
    </w:rPr>
  </w:style>
  <w:style w:type="character" w:customStyle="1" w:styleId="WW8Num26z1">
    <w:name w:val="WW8Num26z1"/>
    <w:rPr>
      <w:rFonts w:hint="default"/>
      <w:color w:val="auto"/>
      <w:spacing w:val="-2"/>
    </w:rPr>
  </w:style>
  <w:style w:type="character" w:customStyle="1" w:styleId="WW8Num27z0">
    <w:name w:val="WW8Num27z0"/>
    <w:rPr>
      <w:rFonts w:ascii="Symbol" w:eastAsia="Tahoma" w:hAnsi="Symbol" w:cs="Symbol" w:hint="default"/>
      <w:caps w:val="0"/>
      <w:smallCaps w:val="0"/>
      <w:strike w:val="0"/>
      <w:dstrike w:val="0"/>
      <w:vanish w:val="0"/>
      <w:color w:val="auto"/>
      <w:spacing w:val="-2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eastAsia="Tahoma" w:hAnsi="Symbol" w:cs="Symbol" w:hint="default"/>
      <w:color w:val="000000"/>
      <w:spacing w:val="-1"/>
      <w:sz w:val="28"/>
      <w:szCs w:val="28"/>
      <w:shd w:val="clear" w:color="auto" w:fill="auto"/>
    </w:rPr>
  </w:style>
  <w:style w:type="character" w:customStyle="1" w:styleId="WW8Num28z1">
    <w:name w:val="WW8Num28z1"/>
    <w:rPr>
      <w:rFonts w:cs="Times New Roman" w:hint="default"/>
      <w:color w:val="auto"/>
    </w:rPr>
  </w:style>
  <w:style w:type="character" w:customStyle="1" w:styleId="WW8Num28z2">
    <w:name w:val="WW8Num28z2"/>
    <w:rPr>
      <w:rFonts w:hint="default"/>
    </w:rPr>
  </w:style>
  <w:style w:type="character" w:customStyle="1" w:styleId="WW8Num29z0">
    <w:name w:val="WW8Num29z0"/>
    <w:rPr>
      <w:rFonts w:ascii="Symbol" w:hAnsi="Symbol" w:cs="Symbol" w:hint="default"/>
      <w:color w:val="000000"/>
      <w:spacing w:val="-2"/>
      <w:sz w:val="28"/>
      <w:szCs w:val="28"/>
      <w:shd w:val="clear" w:color="auto" w:fill="auto"/>
    </w:rPr>
  </w:style>
  <w:style w:type="character" w:customStyle="1" w:styleId="2">
    <w:name w:val="Основной шрифт абзаца2"/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cs="Times New Roman" w:hint="default"/>
      <w:vanish/>
      <w:color w:val="000000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Symbol" w:eastAsia="Times New Roman" w:hAnsi="Symbol" w:cs="Symbol" w:hint="default"/>
      <w:color w:val="000000"/>
      <w:sz w:val="28"/>
      <w:szCs w:val="28"/>
      <w:shd w:val="clear" w:color="auto" w:fill="auto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2z0">
    <w:name w:val="WW8Num32z0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Pr>
      <w:rFonts w:cs="Times New Roman" w:hint="default"/>
      <w:color w:val="auto"/>
    </w:rPr>
  </w:style>
  <w:style w:type="character" w:customStyle="1" w:styleId="WW8Num33z0">
    <w:name w:val="WW8Num33z0"/>
    <w:rPr>
      <w:rFonts w:ascii="Times New Roman" w:eastAsia="Tahoma" w:hAnsi="Times New Roman" w:cs="Times New Roman" w:hint="default"/>
      <w:bCs/>
      <w:caps w:val="0"/>
      <w:smallCaps w:val="0"/>
      <w:strike w:val="0"/>
      <w:dstrike w:val="0"/>
      <w:vanish w:val="0"/>
      <w:color w:val="FF0000"/>
      <w:spacing w:val="-2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Symbol" w:hint="default"/>
      <w:bCs/>
      <w:color w:val="000000"/>
      <w:spacing w:val="4"/>
      <w:sz w:val="24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17z2">
    <w:name w:val="WW8Num17z2"/>
    <w:rPr>
      <w:rFonts w:hint="default"/>
    </w:rPr>
  </w:style>
  <w:style w:type="character" w:customStyle="1" w:styleId="WW8Num26z2">
    <w:name w:val="WW8Num26z2"/>
    <w:rPr>
      <w:rFonts w:hint="default"/>
    </w:rPr>
  </w:style>
  <w:style w:type="character" w:customStyle="1" w:styleId="WW8Num6z2">
    <w:name w:val="WW8Num6z2"/>
    <w:rPr>
      <w:rFonts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5z2">
    <w:name w:val="WW8Num25z2"/>
    <w:rPr>
      <w:rFonts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spacing w:val="-2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sz w:val="24"/>
      <w:szCs w:val="24"/>
    </w:rPr>
  </w:style>
  <w:style w:type="character" w:customStyle="1" w:styleId="WW8Num36z1">
    <w:name w:val="WW8Num36z1"/>
    <w:rPr>
      <w:rFonts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36z2">
    <w:name w:val="WW8Num36z2"/>
    <w:rPr>
      <w:rFonts w:hint="default"/>
    </w:rPr>
  </w:style>
  <w:style w:type="character" w:customStyle="1" w:styleId="WW8Num16z2">
    <w:name w:val="WW8Num16z2"/>
    <w:rPr>
      <w:rFonts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32z2">
    <w:name w:val="WW8Num32z2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color w:val="000000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41z0">
    <w:name w:val="WW8Num41z0"/>
    <w:rPr>
      <w:rFonts w:ascii="Symbol" w:hAnsi="Symbol" w:cs="Symbol" w:hint="default"/>
      <w:spacing w:val="4"/>
    </w:rPr>
  </w:style>
  <w:style w:type="character" w:customStyle="1" w:styleId="WW8Num41z1">
    <w:name w:val="WW8Num41z1"/>
    <w:rPr>
      <w:rFonts w:hint="default"/>
      <w:color w:val="auto"/>
    </w:rPr>
  </w:style>
  <w:style w:type="character" w:customStyle="1" w:styleId="WW8Num41z2">
    <w:name w:val="WW8Num41z2"/>
    <w:rPr>
      <w:rFonts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hint="default"/>
      <w:color w:val="auto"/>
    </w:rPr>
  </w:style>
  <w:style w:type="character" w:customStyle="1" w:styleId="WW8Num42z2">
    <w:name w:val="WW8Num42z2"/>
    <w:rPr>
      <w:rFonts w:hint="default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wp-apple-converted-space-c">
    <w:name w:val="wp-apple-converted-space-c"/>
    <w:basedOn w:val="11"/>
  </w:style>
  <w:style w:type="character" w:customStyle="1" w:styleId="list-paragraph-c">
    <w:name w:val="list-paragraph-c"/>
    <w:basedOn w:val="11"/>
  </w:style>
  <w:style w:type="character" w:customStyle="1" w:styleId="apple-converted-space">
    <w:name w:val="apple-converted-space"/>
    <w:basedOn w:val="11"/>
  </w:style>
  <w:style w:type="character" w:customStyle="1" w:styleId="list-paragraph-c-c0">
    <w:name w:val="list-paragraph-c-c0"/>
    <w:basedOn w:val="11"/>
  </w:style>
  <w:style w:type="character" w:customStyle="1" w:styleId="sa29-b5ab-a-babc-21-c">
    <w:name w:val="s_a__2__9-b5_ab-a-_babc___-21-c"/>
    <w:basedOn w:val="11"/>
  </w:style>
  <w:style w:type="character" w:customStyle="1" w:styleId="sa29-b5ab-a-babc-21-c-c0">
    <w:name w:val="s_a__2__9-b5_ab-a-_babc___-21-c-c0"/>
    <w:basedOn w:val="1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201">
    <w:name w:val="RTF_Num 20 1"/>
    <w:rPr>
      <w:rFonts w:cs="Times New Roman"/>
    </w:rPr>
  </w:style>
  <w:style w:type="character" w:customStyle="1" w:styleId="RTFNum202">
    <w:name w:val="RTF_Num 20 2"/>
    <w:rPr>
      <w:rFonts w:cs="Times New Roman"/>
      <w:color w:val="auto"/>
    </w:rPr>
  </w:style>
  <w:style w:type="character" w:customStyle="1" w:styleId="RTFNum203">
    <w:name w:val="RTF_Num 20 3"/>
    <w:rPr>
      <w:rFonts w:cs="Times New Roman"/>
    </w:rPr>
  </w:style>
  <w:style w:type="character" w:customStyle="1" w:styleId="RTFNum204">
    <w:name w:val="RTF_Num 20 4"/>
    <w:rPr>
      <w:rFonts w:cs="Times New Roman"/>
    </w:rPr>
  </w:style>
  <w:style w:type="character" w:customStyle="1" w:styleId="RTFNum205">
    <w:name w:val="RTF_Num 20 5"/>
    <w:rPr>
      <w:rFonts w:cs="Times New Roman"/>
    </w:rPr>
  </w:style>
  <w:style w:type="character" w:customStyle="1" w:styleId="RTFNum206">
    <w:name w:val="RTF_Num 20 6"/>
    <w:rPr>
      <w:rFonts w:cs="Times New Roman"/>
    </w:rPr>
  </w:style>
  <w:style w:type="character" w:customStyle="1" w:styleId="RTFNum207">
    <w:name w:val="RTF_Num 20 7"/>
    <w:rPr>
      <w:rFonts w:cs="Times New Roman"/>
    </w:rPr>
  </w:style>
  <w:style w:type="character" w:customStyle="1" w:styleId="RTFNum208">
    <w:name w:val="RTF_Num 20 8"/>
    <w:rPr>
      <w:rFonts w:cs="Times New Roman"/>
    </w:rPr>
  </w:style>
  <w:style w:type="character" w:customStyle="1" w:styleId="RTFNum209">
    <w:name w:val="RTF_Num 20 9"/>
    <w:rPr>
      <w:rFonts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cs="Times New Roman"/>
      <w:color w:val="auto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22">
    <w:name w:val="RTF_Num 22 2"/>
    <w:rPr>
      <w:rFonts w:cs="Times New Roman"/>
      <w:color w:val="auto"/>
    </w:rPr>
  </w:style>
  <w:style w:type="character" w:customStyle="1" w:styleId="RTFNum223">
    <w:name w:val="RTF_Num 22 3"/>
    <w:rPr>
      <w:rFonts w:cs="Times New Roman"/>
    </w:rPr>
  </w:style>
  <w:style w:type="character" w:customStyle="1" w:styleId="RTFNum224">
    <w:name w:val="RTF_Num 22 4"/>
    <w:rPr>
      <w:rFonts w:cs="Times New Roman"/>
    </w:rPr>
  </w:style>
  <w:style w:type="character" w:customStyle="1" w:styleId="RTFNum225">
    <w:name w:val="RTF_Num 22 5"/>
    <w:rPr>
      <w:rFonts w:cs="Times New Roman"/>
    </w:rPr>
  </w:style>
  <w:style w:type="character" w:customStyle="1" w:styleId="RTFNum226">
    <w:name w:val="RTF_Num 22 6"/>
    <w:rPr>
      <w:rFonts w:cs="Times New Roman"/>
    </w:rPr>
  </w:style>
  <w:style w:type="character" w:customStyle="1" w:styleId="RTFNum227">
    <w:name w:val="RTF_Num 22 7"/>
    <w:rPr>
      <w:rFonts w:cs="Times New Roman"/>
    </w:rPr>
  </w:style>
  <w:style w:type="character" w:customStyle="1" w:styleId="RTFNum228">
    <w:name w:val="RTF_Num 22 8"/>
    <w:rPr>
      <w:rFonts w:cs="Times New Roman"/>
    </w:rPr>
  </w:style>
  <w:style w:type="character" w:customStyle="1" w:styleId="RTFNum229">
    <w:name w:val="RTF_Num 22 9"/>
    <w:rPr>
      <w:rFonts w:cs="Times New Roman"/>
    </w:rPr>
  </w:style>
  <w:style w:type="character" w:customStyle="1" w:styleId="RTFNum331">
    <w:name w:val="RTF_Num 33 1"/>
    <w:rPr>
      <w:rFonts w:ascii="Symbol" w:eastAsia="Symbol" w:hAnsi="Symbol" w:cs="Symbol"/>
    </w:rPr>
  </w:style>
  <w:style w:type="character" w:customStyle="1" w:styleId="RTFNum332">
    <w:name w:val="RTF_Num 33 2"/>
    <w:rPr>
      <w:rFonts w:cs="Times New Roman"/>
      <w:color w:val="auto"/>
    </w:rPr>
  </w:style>
  <w:style w:type="character" w:customStyle="1" w:styleId="RTFNum333">
    <w:name w:val="RTF_Num 33 3"/>
    <w:rPr>
      <w:rFonts w:cs="Times New Roman"/>
    </w:rPr>
  </w:style>
  <w:style w:type="character" w:customStyle="1" w:styleId="RTFNum334">
    <w:name w:val="RTF_Num 33 4"/>
    <w:rPr>
      <w:rFonts w:cs="Times New Roman"/>
    </w:rPr>
  </w:style>
  <w:style w:type="character" w:customStyle="1" w:styleId="RTFNum335">
    <w:name w:val="RTF_Num 33 5"/>
    <w:rPr>
      <w:rFonts w:cs="Times New Roman"/>
    </w:rPr>
  </w:style>
  <w:style w:type="character" w:customStyle="1" w:styleId="RTFNum336">
    <w:name w:val="RTF_Num 33 6"/>
    <w:rPr>
      <w:rFonts w:cs="Times New Roman"/>
    </w:rPr>
  </w:style>
  <w:style w:type="character" w:customStyle="1" w:styleId="RTFNum337">
    <w:name w:val="RTF_Num 33 7"/>
    <w:rPr>
      <w:rFonts w:cs="Times New Roman"/>
    </w:rPr>
  </w:style>
  <w:style w:type="character" w:customStyle="1" w:styleId="RTFNum338">
    <w:name w:val="RTF_Num 33 8"/>
    <w:rPr>
      <w:rFonts w:cs="Times New Roman"/>
    </w:rPr>
  </w:style>
  <w:style w:type="character" w:customStyle="1" w:styleId="RTFNum339">
    <w:name w:val="RTF_Num 33 9"/>
    <w:rPr>
      <w:rFonts w:cs="Times New Roman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8">
    <w:name w:val="List"/>
    <w:basedOn w:val="a"/>
    <w:pPr>
      <w:ind w:left="283" w:hanging="283"/>
    </w:pPr>
  </w:style>
  <w:style w:type="paragraph" w:customStyle="1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shd w:val="clear" w:color="auto" w:fill="FFFFFF"/>
      <w:spacing w:line="274" w:lineRule="exact"/>
      <w:jc w:val="both"/>
    </w:pPr>
    <w:rPr>
      <w:spacing w:val="3"/>
    </w:rPr>
  </w:style>
  <w:style w:type="paragraph" w:customStyle="1" w:styleId="210">
    <w:name w:val="Основной текст с отступом 21"/>
    <w:basedOn w:val="a"/>
    <w:pPr>
      <w:shd w:val="clear" w:color="auto" w:fill="FFFFFF"/>
      <w:spacing w:line="274" w:lineRule="exact"/>
      <w:ind w:right="459" w:firstLine="720"/>
      <w:jc w:val="both"/>
    </w:pPr>
  </w:style>
  <w:style w:type="paragraph" w:customStyle="1" w:styleId="310">
    <w:name w:val="Основной текст 31"/>
    <w:basedOn w:val="a"/>
    <w:pPr>
      <w:shd w:val="clear" w:color="auto" w:fill="FFFFFF"/>
      <w:spacing w:line="274" w:lineRule="exact"/>
      <w:ind w:right="21"/>
      <w:jc w:val="both"/>
    </w:pPr>
    <w:rPr>
      <w:spacing w:val="1"/>
    </w:rPr>
  </w:style>
  <w:style w:type="paragraph" w:customStyle="1" w:styleId="320">
    <w:name w:val="Основной текст с отступом 32"/>
    <w:basedOn w:val="a"/>
    <w:pPr>
      <w:shd w:val="clear" w:color="auto" w:fill="FFFFFF"/>
      <w:spacing w:line="274" w:lineRule="exact"/>
      <w:ind w:right="21" w:firstLine="547"/>
      <w:jc w:val="both"/>
    </w:pPr>
  </w:style>
  <w:style w:type="paragraph" w:styleId="ab">
    <w:name w:val="footer"/>
    <w:basedOn w:val="a"/>
  </w:style>
  <w:style w:type="paragraph" w:customStyle="1" w:styleId="211">
    <w:name w:val="Основной текст 21"/>
    <w:basedOn w:val="a"/>
    <w:pPr>
      <w:shd w:val="clear" w:color="auto" w:fill="FFFFFF"/>
      <w:spacing w:before="5"/>
      <w:jc w:val="both"/>
    </w:pPr>
  </w:style>
  <w:style w:type="paragraph" w:styleId="ac">
    <w:name w:val="header"/>
    <w:basedOn w:val="a"/>
  </w:style>
  <w:style w:type="paragraph" w:customStyle="1" w:styleId="212">
    <w:name w:val="Список 21"/>
    <w:basedOn w:val="a"/>
    <w:pPr>
      <w:ind w:left="566" w:hanging="283"/>
    </w:pPr>
  </w:style>
  <w:style w:type="paragraph" w:customStyle="1" w:styleId="14">
    <w:name w:val="Маркированный список1"/>
    <w:basedOn w:val="a"/>
    <w:pPr>
      <w:ind w:left="360" w:hanging="360"/>
    </w:pPr>
  </w:style>
  <w:style w:type="paragraph" w:customStyle="1" w:styleId="213">
    <w:name w:val="Маркированный список 21"/>
    <w:basedOn w:val="a"/>
    <w:pPr>
      <w:numPr>
        <w:numId w:val="3"/>
      </w:numPr>
    </w:pPr>
  </w:style>
  <w:style w:type="paragraph" w:customStyle="1" w:styleId="311">
    <w:name w:val="Маркированный список 31"/>
    <w:basedOn w:val="a"/>
    <w:pPr>
      <w:numPr>
        <w:numId w:val="2"/>
      </w:numPr>
    </w:pPr>
  </w:style>
  <w:style w:type="paragraph" w:customStyle="1" w:styleId="15">
    <w:name w:val="Продолжение списка1"/>
    <w:basedOn w:val="a"/>
    <w:pPr>
      <w:spacing w:after="120"/>
      <w:ind w:left="283"/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styleId="ad">
    <w:name w:val="Заголовок"/>
    <w:basedOn w:val="a"/>
    <w:next w:val="a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e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16">
    <w:name w:val="Красная строка1"/>
    <w:basedOn w:val="a0"/>
    <w:pPr>
      <w:spacing w:after="120"/>
      <w:ind w:firstLine="210"/>
      <w:jc w:val="left"/>
    </w:pPr>
    <w:rPr>
      <w:sz w:val="28"/>
    </w:rPr>
  </w:style>
  <w:style w:type="paragraph" w:customStyle="1" w:styleId="215">
    <w:name w:val="Красная строка 21"/>
    <w:basedOn w:val="aa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2">
    <w:name w:val="Основной текст с отступом 31"/>
    <w:basedOn w:val="a"/>
    <w:pPr>
      <w:spacing w:line="360" w:lineRule="auto"/>
      <w:ind w:left="284"/>
    </w:pPr>
    <w:rPr>
      <w:sz w:val="28"/>
      <w:szCs w:val="20"/>
    </w:rPr>
  </w:style>
  <w:style w:type="paragraph" w:customStyle="1" w:styleId="af">
    <w:name w:val="Normal (Web)"/>
    <w:basedOn w:val="a"/>
    <w:pPr>
      <w:spacing w:before="280" w:after="280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1"/>
    <w:qFormat/>
    <w:pPr>
      <w:ind w:left="708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p-sa29-b5ab-a-babc-21-p">
    <w:name w:val="wp-s_a__2__9-b5_ab-a-_babc___-21-p"/>
    <w:basedOn w:val="a"/>
    <w:pPr>
      <w:spacing w:before="280" w:after="280"/>
    </w:pPr>
  </w:style>
  <w:style w:type="paragraph" w:customStyle="1" w:styleId="list-paragraph-p">
    <w:name w:val="list-paragraph-p"/>
    <w:basedOn w:val="a"/>
    <w:pPr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0"/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Цитата1"/>
    <w:basedOn w:val="a"/>
    <w:pPr>
      <w:spacing w:after="283"/>
      <w:ind w:right="567"/>
    </w:pPr>
    <w:rPr>
      <w:rFonts w:eastAsia="Arial Unicode M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ParagraphStyle">
    <w:name w:val="Paragraph Style"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Bullet2">
    <w:name w:val="List Bullet 2"/>
    <w:basedOn w:val="a"/>
    <w:pPr>
      <w:tabs>
        <w:tab w:val="left" w:pos="0"/>
      </w:tabs>
      <w:spacing w:line="200" w:lineRule="atLeast"/>
      <w:ind w:left="643" w:hanging="360"/>
    </w:pPr>
  </w:style>
  <w:style w:type="paragraph" w:styleId="af5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4C4B8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8">
    <w:name w:val="Сетка таблицы1"/>
    <w:basedOn w:val="a2"/>
    <w:next w:val="af6"/>
    <w:uiPriority w:val="39"/>
    <w:rsid w:val="00363A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39"/>
    <w:rsid w:val="0036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75B7-2ADB-44A3-839A-FAA3AF89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34996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А.Ю. Сидоренко</dc:creator>
  <cp:keywords>МБДОУ №6</cp:keywords>
  <cp:lastModifiedBy>User</cp:lastModifiedBy>
  <cp:revision>2</cp:revision>
  <cp:lastPrinted>2017-08-15T11:13:00Z</cp:lastPrinted>
  <dcterms:created xsi:type="dcterms:W3CDTF">2023-11-21T06:26:00Z</dcterms:created>
  <dcterms:modified xsi:type="dcterms:W3CDTF">2023-11-21T06:26:00Z</dcterms:modified>
</cp:coreProperties>
</file>